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85" w:rsidRPr="00631AAD" w:rsidRDefault="00715BC8" w:rsidP="00233C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№1</w:t>
      </w:r>
      <w:r w:rsidR="00534192" w:rsidRPr="00631A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34192" w:rsidRPr="0063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2018</w:t>
      </w:r>
      <w:r w:rsidR="00534192" w:rsidRPr="00631AAD">
        <w:rPr>
          <w:rFonts w:ascii="Times New Roman" w:hAnsi="Times New Roman" w:cs="Times New Roman"/>
          <w:sz w:val="28"/>
          <w:szCs w:val="28"/>
        </w:rPr>
        <w:t>г. Год издания - пятый.</w:t>
      </w:r>
    </w:p>
    <w:p w:rsidR="00534192" w:rsidRDefault="00534192" w:rsidP="00233C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3C38" w:rsidRDefault="00233C38" w:rsidP="00233C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518B" w:rsidRPr="0001518B" w:rsidRDefault="0001518B" w:rsidP="0001518B">
      <w:pPr>
        <w:numPr>
          <w:ilvl w:val="0"/>
          <w:numId w:val="16"/>
        </w:numPr>
        <w:tabs>
          <w:tab w:val="clear" w:pos="0"/>
          <w:tab w:val="num" w:pos="432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18B">
        <w:rPr>
          <w:rFonts w:ascii="Times New Roman" w:hAnsi="Times New Roman" w:cs="Times New Roman"/>
          <w:b/>
          <w:sz w:val="24"/>
          <w:szCs w:val="24"/>
        </w:rPr>
        <w:t>СОВЕТ КАВКАЗСКОГО СЕЛЬСКОГО ПОСЕЛЕНИЯ</w:t>
      </w:r>
    </w:p>
    <w:p w:rsidR="0001518B" w:rsidRPr="0001518B" w:rsidRDefault="0001518B" w:rsidP="0001518B">
      <w:pPr>
        <w:numPr>
          <w:ilvl w:val="0"/>
          <w:numId w:val="16"/>
        </w:numPr>
        <w:tabs>
          <w:tab w:val="clear" w:pos="0"/>
          <w:tab w:val="num" w:pos="432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18B">
        <w:rPr>
          <w:rFonts w:ascii="Times New Roman" w:hAnsi="Times New Roman" w:cs="Times New Roman"/>
          <w:b/>
          <w:sz w:val="24"/>
          <w:szCs w:val="24"/>
        </w:rPr>
        <w:t>КАВКАЗСКОГО РАЙОНА</w:t>
      </w:r>
    </w:p>
    <w:p w:rsidR="0001518B" w:rsidRPr="0001518B" w:rsidRDefault="0001518B" w:rsidP="0001518B">
      <w:pPr>
        <w:numPr>
          <w:ilvl w:val="0"/>
          <w:numId w:val="16"/>
        </w:numPr>
        <w:tabs>
          <w:tab w:val="clear" w:pos="0"/>
          <w:tab w:val="num" w:pos="432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18B" w:rsidRPr="0001518B" w:rsidRDefault="0001518B" w:rsidP="0001518B">
      <w:pPr>
        <w:pStyle w:val="afb"/>
        <w:numPr>
          <w:ilvl w:val="0"/>
          <w:numId w:val="16"/>
        </w:numPr>
        <w:tabs>
          <w:tab w:val="clear" w:pos="0"/>
          <w:tab w:val="num" w:pos="432"/>
        </w:tabs>
        <w:rPr>
          <w:rFonts w:cs="Times New Roman"/>
          <w:b/>
          <w:sz w:val="24"/>
          <w:szCs w:val="24"/>
        </w:rPr>
      </w:pPr>
      <w:r w:rsidRPr="0001518B">
        <w:rPr>
          <w:rFonts w:eastAsia="Calibri" w:cs="Times New Roman"/>
          <w:b/>
          <w:sz w:val="24"/>
          <w:szCs w:val="24"/>
        </w:rPr>
        <w:t xml:space="preserve">ОЧЕРЕДНАЯ </w:t>
      </w:r>
      <w:r w:rsidRPr="0001518B">
        <w:rPr>
          <w:rFonts w:cs="Times New Roman"/>
          <w:b/>
          <w:sz w:val="24"/>
          <w:szCs w:val="24"/>
        </w:rPr>
        <w:t xml:space="preserve">ПЯТЬДЕСЯТ ТРЕТЬЯ СЕССИЯ </w:t>
      </w:r>
    </w:p>
    <w:p w:rsidR="0001518B" w:rsidRPr="0001518B" w:rsidRDefault="0001518B" w:rsidP="0001518B">
      <w:pPr>
        <w:pStyle w:val="afb"/>
        <w:numPr>
          <w:ilvl w:val="0"/>
          <w:numId w:val="16"/>
        </w:numPr>
        <w:tabs>
          <w:tab w:val="clear" w:pos="0"/>
          <w:tab w:val="num" w:pos="432"/>
        </w:tabs>
        <w:rPr>
          <w:rFonts w:eastAsia="Calibri" w:cs="Times New Roman"/>
          <w:b/>
          <w:sz w:val="24"/>
          <w:szCs w:val="24"/>
        </w:rPr>
      </w:pPr>
      <w:r w:rsidRPr="0001518B">
        <w:rPr>
          <w:rFonts w:eastAsia="Calibri" w:cs="Times New Roman"/>
          <w:b/>
          <w:sz w:val="24"/>
          <w:szCs w:val="24"/>
        </w:rPr>
        <w:t>РЕШЕНИЕ</w:t>
      </w:r>
    </w:p>
    <w:p w:rsidR="0001518B" w:rsidRPr="0001518B" w:rsidRDefault="0001518B" w:rsidP="0001518B">
      <w:pPr>
        <w:pStyle w:val="afb"/>
        <w:numPr>
          <w:ilvl w:val="0"/>
          <w:numId w:val="16"/>
        </w:numPr>
        <w:tabs>
          <w:tab w:val="clear" w:pos="0"/>
          <w:tab w:val="num" w:pos="432"/>
        </w:tabs>
        <w:rPr>
          <w:rFonts w:eastAsia="Calibri" w:cs="Times New Roman"/>
          <w:sz w:val="24"/>
          <w:szCs w:val="24"/>
        </w:rPr>
      </w:pPr>
    </w:p>
    <w:p w:rsidR="0001518B" w:rsidRPr="0001518B" w:rsidRDefault="0001518B" w:rsidP="0001518B">
      <w:pPr>
        <w:pStyle w:val="afb"/>
        <w:numPr>
          <w:ilvl w:val="0"/>
          <w:numId w:val="16"/>
        </w:numPr>
        <w:tabs>
          <w:tab w:val="clear" w:pos="0"/>
          <w:tab w:val="num" w:pos="432"/>
        </w:tabs>
        <w:rPr>
          <w:rFonts w:eastAsia="Calibri" w:cs="Times New Roman"/>
          <w:sz w:val="24"/>
          <w:szCs w:val="24"/>
        </w:rPr>
      </w:pPr>
      <w:r w:rsidRPr="0001518B">
        <w:rPr>
          <w:rFonts w:eastAsia="Calibri" w:cs="Times New Roman"/>
          <w:sz w:val="24"/>
          <w:szCs w:val="24"/>
        </w:rPr>
        <w:t xml:space="preserve">от 19 января 2018 года                                                                                           </w:t>
      </w:r>
      <w:r w:rsidRPr="0001518B">
        <w:rPr>
          <w:rFonts w:cs="Times New Roman"/>
          <w:sz w:val="24"/>
          <w:szCs w:val="24"/>
        </w:rPr>
        <w:t>№1</w:t>
      </w:r>
    </w:p>
    <w:p w:rsidR="0001518B" w:rsidRPr="0001518B" w:rsidRDefault="0001518B" w:rsidP="0001518B">
      <w:pPr>
        <w:pStyle w:val="afb"/>
        <w:numPr>
          <w:ilvl w:val="0"/>
          <w:numId w:val="16"/>
        </w:numPr>
        <w:tabs>
          <w:tab w:val="clear" w:pos="0"/>
          <w:tab w:val="num" w:pos="432"/>
          <w:tab w:val="left" w:pos="855"/>
        </w:tabs>
        <w:rPr>
          <w:rFonts w:eastAsia="Calibri" w:cs="Times New Roman"/>
          <w:color w:val="000000"/>
          <w:kern w:val="2"/>
          <w:sz w:val="24"/>
          <w:szCs w:val="24"/>
        </w:rPr>
      </w:pPr>
      <w:r w:rsidRPr="0001518B">
        <w:rPr>
          <w:rFonts w:eastAsia="Calibri" w:cs="Times New Roman"/>
          <w:color w:val="000000"/>
          <w:kern w:val="2"/>
          <w:sz w:val="24"/>
          <w:szCs w:val="24"/>
        </w:rPr>
        <w:t>ст. Кавказская</w:t>
      </w:r>
    </w:p>
    <w:p w:rsidR="0001518B" w:rsidRPr="0001518B" w:rsidRDefault="0001518B" w:rsidP="0001518B">
      <w:pPr>
        <w:pStyle w:val="afb"/>
        <w:ind w:left="432"/>
        <w:jc w:val="both"/>
        <w:rPr>
          <w:rFonts w:cs="Times New Roman"/>
          <w:b/>
          <w:sz w:val="24"/>
          <w:szCs w:val="24"/>
        </w:rPr>
      </w:pPr>
    </w:p>
    <w:p w:rsidR="0001518B" w:rsidRPr="0001518B" w:rsidRDefault="0001518B" w:rsidP="000151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18B" w:rsidRPr="0001518B" w:rsidRDefault="0001518B" w:rsidP="0001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18B">
        <w:rPr>
          <w:rFonts w:ascii="Times New Roman" w:hAnsi="Times New Roman" w:cs="Times New Roman"/>
          <w:b/>
          <w:sz w:val="24"/>
          <w:szCs w:val="24"/>
        </w:rPr>
        <w:t>О подведении итогов конкурса на звание «Лучший орган территориального общественного самоуправления в частном секторе»</w:t>
      </w:r>
    </w:p>
    <w:p w:rsidR="0001518B" w:rsidRPr="0001518B" w:rsidRDefault="0001518B" w:rsidP="000151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18B">
        <w:rPr>
          <w:rFonts w:ascii="Times New Roman" w:hAnsi="Times New Roman" w:cs="Times New Roman"/>
          <w:b/>
          <w:sz w:val="24"/>
          <w:szCs w:val="24"/>
        </w:rPr>
        <w:t>в Кавказском сельском поселении Кавказского района</w:t>
      </w:r>
    </w:p>
    <w:p w:rsidR="0001518B" w:rsidRPr="0001518B" w:rsidRDefault="0001518B" w:rsidP="000151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18B" w:rsidRPr="0001518B" w:rsidRDefault="0001518B" w:rsidP="00015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1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518B">
        <w:rPr>
          <w:rFonts w:ascii="Times New Roman" w:hAnsi="Times New Roman" w:cs="Times New Roman"/>
          <w:sz w:val="24"/>
          <w:szCs w:val="24"/>
        </w:rPr>
        <w:t>Во исполнение решения Совета муниципального образования Кавказский район от 24 февраля 2011 года №396 «О проведении районного конкурса на звание «Лучший орган территориального общественного самоуправления муниципального образования Кавказский район», решения Совета Кавказского сельского поселения Кавказского района от 22 апреля 2011 года №3 «О проведении конкурсов на звание «Лучший орган территориального общественного самоуправления в многоквартирном доме», «Лучший орган территориального общественного самоуправления</w:t>
      </w:r>
      <w:proofErr w:type="gramEnd"/>
      <w:r w:rsidRPr="0001518B">
        <w:rPr>
          <w:rFonts w:ascii="Times New Roman" w:hAnsi="Times New Roman" w:cs="Times New Roman"/>
          <w:sz w:val="24"/>
          <w:szCs w:val="24"/>
        </w:rPr>
        <w:t xml:space="preserve"> в частном секторе», «Индивидуальное домовладение образцового содержания» в Кавказском сельском поселении Кавказского района» рассмотрев и обсудив результаты деятельности органов территориального общественного самоуправления Кавказского сельского поселения Кавказского района, Совет Кавказского сельского поселения Кавказского района, </w:t>
      </w:r>
      <w:proofErr w:type="gramStart"/>
      <w:r w:rsidRPr="000151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518B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01518B" w:rsidRPr="0001518B" w:rsidRDefault="0001518B" w:rsidP="0001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8B">
        <w:rPr>
          <w:rFonts w:ascii="Times New Roman" w:hAnsi="Times New Roman" w:cs="Times New Roman"/>
          <w:sz w:val="24"/>
          <w:szCs w:val="24"/>
        </w:rPr>
        <w:tab/>
        <w:t>1.Признать победителем конкурса на звание «Лучший орган территориального общественного самоуправления в частном секторе» в Кавказском сельском поселении Кавказского района орган территориального общественного самоуправления № 17, председатель Баранова Александра Ивановна.</w:t>
      </w:r>
    </w:p>
    <w:p w:rsidR="0001518B" w:rsidRPr="0001518B" w:rsidRDefault="0001518B" w:rsidP="000151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8B">
        <w:rPr>
          <w:rFonts w:ascii="Times New Roman" w:hAnsi="Times New Roman" w:cs="Times New Roman"/>
          <w:sz w:val="24"/>
          <w:szCs w:val="24"/>
        </w:rPr>
        <w:tab/>
        <w:t>2. Администрации Кавказского сельского поселения Кавказского района направить данное решение и характеристику, отражающую деятельность органа территориального общественного самоуправления в Совет муниципального образования Кавказский район.</w:t>
      </w:r>
    </w:p>
    <w:p w:rsidR="0001518B" w:rsidRPr="0001518B" w:rsidRDefault="0001518B" w:rsidP="000151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18B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0151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518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</w:t>
      </w:r>
      <w:r w:rsidRPr="000151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1518B" w:rsidRPr="0001518B" w:rsidRDefault="0001518B" w:rsidP="000151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18B">
        <w:rPr>
          <w:rFonts w:ascii="Times New Roman" w:hAnsi="Times New Roman" w:cs="Times New Roman"/>
          <w:color w:val="000000"/>
          <w:sz w:val="24"/>
          <w:szCs w:val="24"/>
        </w:rPr>
        <w:tab/>
        <w:t>4.Решение вступает в силу со дня его подписания.</w:t>
      </w:r>
    </w:p>
    <w:p w:rsidR="0001518B" w:rsidRPr="0001518B" w:rsidRDefault="0001518B" w:rsidP="0001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18B" w:rsidRDefault="0001518B" w:rsidP="0001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18B" w:rsidRDefault="0001518B" w:rsidP="0001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18B" w:rsidRDefault="0001518B" w:rsidP="0001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146A" w:rsidRPr="00FB146A" w:rsidRDefault="00FB146A" w:rsidP="00FB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6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B146A">
        <w:rPr>
          <w:rFonts w:ascii="Times New Roman" w:hAnsi="Times New Roman" w:cs="Times New Roman"/>
          <w:sz w:val="24"/>
          <w:szCs w:val="24"/>
        </w:rPr>
        <w:t>Кавказского</w:t>
      </w:r>
      <w:proofErr w:type="gramEnd"/>
      <w:r w:rsidRPr="00FB146A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FB146A" w:rsidRPr="00FB146A" w:rsidRDefault="00FB146A" w:rsidP="00FB146A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6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B146A">
        <w:rPr>
          <w:rFonts w:ascii="Times New Roman" w:hAnsi="Times New Roman" w:cs="Times New Roman"/>
          <w:color w:val="000000"/>
          <w:kern w:val="2"/>
          <w:sz w:val="24"/>
          <w:szCs w:val="24"/>
        </w:rPr>
        <w:t>Кавказского района</w:t>
      </w:r>
      <w:r w:rsidRPr="00FB146A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        </w:t>
      </w:r>
      <w:proofErr w:type="spellStart"/>
      <w:r w:rsidRPr="00FB146A">
        <w:rPr>
          <w:rFonts w:ascii="Times New Roman" w:hAnsi="Times New Roman" w:cs="Times New Roman"/>
          <w:color w:val="000000"/>
          <w:kern w:val="2"/>
          <w:sz w:val="24"/>
          <w:szCs w:val="24"/>
        </w:rPr>
        <w:t>О.Г.Мясищева</w:t>
      </w:r>
      <w:proofErr w:type="spellEnd"/>
    </w:p>
    <w:p w:rsidR="0001518B" w:rsidRDefault="0001518B" w:rsidP="0001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46A" w:rsidRDefault="00FB146A" w:rsidP="0001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46A" w:rsidRPr="0001518B" w:rsidRDefault="00FB146A" w:rsidP="0001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18B" w:rsidRPr="0001518B" w:rsidRDefault="0001518B" w:rsidP="0001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8B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01518B" w:rsidRPr="0001518B" w:rsidRDefault="0001518B" w:rsidP="0001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8B">
        <w:rPr>
          <w:rFonts w:ascii="Times New Roman" w:hAnsi="Times New Roman" w:cs="Times New Roman"/>
          <w:sz w:val="24"/>
          <w:szCs w:val="24"/>
        </w:rPr>
        <w:t>Кавказского сельского поселения</w:t>
      </w:r>
    </w:p>
    <w:p w:rsidR="00233C38" w:rsidRPr="0001518B" w:rsidRDefault="0001518B" w:rsidP="0001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8B">
        <w:rPr>
          <w:rFonts w:ascii="Times New Roman" w:hAnsi="Times New Roman" w:cs="Times New Roman"/>
          <w:sz w:val="24"/>
          <w:szCs w:val="24"/>
        </w:rPr>
        <w:t xml:space="preserve">Кавказского района                                                                          </w:t>
      </w:r>
      <w:proofErr w:type="spellStart"/>
      <w:r w:rsidRPr="0001518B">
        <w:rPr>
          <w:rFonts w:ascii="Times New Roman" w:hAnsi="Times New Roman" w:cs="Times New Roman"/>
          <w:sz w:val="24"/>
          <w:szCs w:val="24"/>
        </w:rPr>
        <w:t>И.В.Бережинская</w:t>
      </w:r>
      <w:proofErr w:type="spellEnd"/>
    </w:p>
    <w:p w:rsidR="0001518B" w:rsidRPr="0001518B" w:rsidRDefault="0001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518B" w:rsidRPr="0001518B" w:rsidSect="00664DD2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ont21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ourier New"/>
        <w:b/>
        <w:kern w:val="1"/>
        <w:sz w:val="28"/>
        <w:szCs w:val="28"/>
        <w:highlight w:val="yellow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1FF25E7"/>
    <w:multiLevelType w:val="hybridMultilevel"/>
    <w:tmpl w:val="CA243A1E"/>
    <w:lvl w:ilvl="0" w:tplc="34F4D21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9A15F7F"/>
    <w:multiLevelType w:val="hybridMultilevel"/>
    <w:tmpl w:val="B49C3594"/>
    <w:lvl w:ilvl="0" w:tplc="79726AC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9F"/>
    <w:rsid w:val="0001518B"/>
    <w:rsid w:val="00084185"/>
    <w:rsid w:val="000D5C27"/>
    <w:rsid w:val="0016409F"/>
    <w:rsid w:val="00233C38"/>
    <w:rsid w:val="00534192"/>
    <w:rsid w:val="00631AAD"/>
    <w:rsid w:val="00664DD2"/>
    <w:rsid w:val="00715BC8"/>
    <w:rsid w:val="00A36786"/>
    <w:rsid w:val="00FB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34192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Andale Sans UI" w:hAnsi="Arial" w:cs="Wingdings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0"/>
    <w:link w:val="20"/>
    <w:qFormat/>
    <w:rsid w:val="00534192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Andale Sans UI" w:hAnsi="Arial" w:cs="Wingdings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534192"/>
    <w:pPr>
      <w:keepNext/>
      <w:numPr>
        <w:ilvl w:val="2"/>
        <w:numId w:val="1"/>
      </w:numPr>
      <w:suppressAutoHyphens/>
      <w:spacing w:after="0" w:line="100" w:lineRule="atLeast"/>
      <w:ind w:left="-13" w:firstLine="0"/>
      <w:jc w:val="both"/>
      <w:outlineLvl w:val="2"/>
    </w:pPr>
    <w:rPr>
      <w:rFonts w:ascii="Times New Roman" w:eastAsia="Andale Sans UI" w:hAnsi="Times New Roman" w:cs="Times New Roman"/>
      <w:b/>
      <w:i/>
      <w:color w:val="FF0000"/>
      <w:kern w:val="1"/>
      <w:sz w:val="24"/>
      <w:szCs w:val="24"/>
      <w:lang w:eastAsia="zh-CN"/>
    </w:rPr>
  </w:style>
  <w:style w:type="paragraph" w:styleId="5">
    <w:name w:val="heading 5"/>
    <w:basedOn w:val="a"/>
    <w:next w:val="a0"/>
    <w:link w:val="50"/>
    <w:qFormat/>
    <w:rsid w:val="00534192"/>
    <w:pPr>
      <w:keepNext/>
      <w:numPr>
        <w:ilvl w:val="4"/>
        <w:numId w:val="1"/>
      </w:numPr>
      <w:tabs>
        <w:tab w:val="left" w:pos="-1276"/>
      </w:tabs>
      <w:suppressAutoHyphens/>
      <w:spacing w:after="0" w:line="100" w:lineRule="atLeast"/>
      <w:ind w:left="851" w:firstLine="0"/>
      <w:outlineLvl w:val="4"/>
    </w:pPr>
    <w:rPr>
      <w:rFonts w:ascii="Times New Roman" w:eastAsia="Andale Sans UI" w:hAnsi="Times New Roman" w:cs="Times New Roman"/>
      <w:b/>
      <w:kern w:val="1"/>
      <w:sz w:val="28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534192"/>
    <w:pPr>
      <w:keepNext/>
      <w:numPr>
        <w:ilvl w:val="5"/>
        <w:numId w:val="1"/>
      </w:numPr>
      <w:tabs>
        <w:tab w:val="left" w:pos="-1276"/>
      </w:tabs>
      <w:suppressAutoHyphens/>
      <w:spacing w:after="0" w:line="100" w:lineRule="atLeast"/>
      <w:ind w:left="851" w:firstLine="0"/>
      <w:jc w:val="both"/>
      <w:outlineLvl w:val="5"/>
    </w:pPr>
    <w:rPr>
      <w:rFonts w:ascii="Times New Roman" w:eastAsia="Andale Sans UI" w:hAnsi="Times New Roman" w:cs="Times New Roman"/>
      <w:b/>
      <w:kern w:val="1"/>
      <w:sz w:val="28"/>
      <w:szCs w:val="24"/>
      <w:lang w:eastAsia="zh-CN"/>
    </w:rPr>
  </w:style>
  <w:style w:type="paragraph" w:styleId="7">
    <w:name w:val="heading 7"/>
    <w:basedOn w:val="a"/>
    <w:next w:val="a0"/>
    <w:link w:val="70"/>
    <w:qFormat/>
    <w:rsid w:val="00534192"/>
    <w:pPr>
      <w:keepNext/>
      <w:numPr>
        <w:ilvl w:val="6"/>
        <w:numId w:val="1"/>
      </w:numPr>
      <w:suppressAutoHyphens/>
      <w:spacing w:after="0" w:line="360" w:lineRule="auto"/>
      <w:outlineLvl w:val="6"/>
    </w:pPr>
    <w:rPr>
      <w:rFonts w:ascii="Times New Roman" w:eastAsia="Andale Sans UI" w:hAnsi="Times New Roman" w:cs="Times New Roman"/>
      <w:b/>
      <w:bCs/>
      <w:kern w:val="1"/>
      <w:sz w:val="28"/>
      <w:szCs w:val="24"/>
      <w:lang w:eastAsia="zh-CN"/>
    </w:rPr>
  </w:style>
  <w:style w:type="paragraph" w:styleId="8">
    <w:name w:val="heading 8"/>
    <w:basedOn w:val="a"/>
    <w:next w:val="a0"/>
    <w:link w:val="80"/>
    <w:qFormat/>
    <w:rsid w:val="00534192"/>
    <w:pPr>
      <w:keepNext/>
      <w:numPr>
        <w:ilvl w:val="7"/>
        <w:numId w:val="1"/>
      </w:numPr>
      <w:tabs>
        <w:tab w:val="left" w:pos="-1276"/>
      </w:tabs>
      <w:suppressAutoHyphens/>
      <w:spacing w:after="0" w:line="100" w:lineRule="atLeast"/>
      <w:ind w:left="851" w:firstLine="0"/>
      <w:jc w:val="center"/>
      <w:outlineLvl w:val="7"/>
    </w:pPr>
    <w:rPr>
      <w:rFonts w:ascii="Times New Roman" w:eastAsia="Andale Sans UI" w:hAnsi="Times New Roman" w:cs="Times New Roman"/>
      <w:b/>
      <w:kern w:val="1"/>
      <w:sz w:val="28"/>
      <w:szCs w:val="24"/>
      <w:lang w:eastAsia="zh-CN"/>
    </w:rPr>
  </w:style>
  <w:style w:type="paragraph" w:styleId="9">
    <w:name w:val="heading 9"/>
    <w:basedOn w:val="a"/>
    <w:next w:val="a0"/>
    <w:link w:val="90"/>
    <w:qFormat/>
    <w:rsid w:val="00534192"/>
    <w:pPr>
      <w:keepNext/>
      <w:numPr>
        <w:ilvl w:val="8"/>
        <w:numId w:val="1"/>
      </w:numPr>
      <w:suppressAutoHyphens/>
      <w:spacing w:before="20" w:after="20" w:line="480" w:lineRule="atLeast"/>
      <w:jc w:val="center"/>
      <w:outlineLvl w:val="8"/>
    </w:pPr>
    <w:rPr>
      <w:rFonts w:ascii="Times New Roman" w:eastAsia="Andale Sans UI" w:hAnsi="Times New Roman" w:cs="Times New Roman"/>
      <w:b/>
      <w:bCs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5341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5341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534192"/>
    <w:pPr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1">
    <w:name w:val="Текст1"/>
    <w:basedOn w:val="a"/>
    <w:rsid w:val="0053419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534192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Body Text Indent"/>
    <w:basedOn w:val="a"/>
    <w:link w:val="a7"/>
    <w:unhideWhenUsed/>
    <w:rsid w:val="0053419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534192"/>
  </w:style>
  <w:style w:type="character" w:customStyle="1" w:styleId="10">
    <w:name w:val="Заголовок 1 Знак"/>
    <w:basedOn w:val="a1"/>
    <w:link w:val="1"/>
    <w:rsid w:val="00534192"/>
    <w:rPr>
      <w:rFonts w:ascii="Arial" w:eastAsia="Andale Sans UI" w:hAnsi="Arial" w:cs="Wingdings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534192"/>
    <w:rPr>
      <w:rFonts w:ascii="Arial" w:eastAsia="Andale Sans UI" w:hAnsi="Arial" w:cs="Wingdings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534192"/>
    <w:rPr>
      <w:rFonts w:ascii="Times New Roman" w:eastAsia="Andale Sans UI" w:hAnsi="Times New Roman" w:cs="Times New Roman"/>
      <w:b/>
      <w:i/>
      <w:color w:val="FF0000"/>
      <w:kern w:val="1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534192"/>
    <w:rPr>
      <w:rFonts w:ascii="Times New Roman" w:eastAsia="Andale Sans UI" w:hAnsi="Times New Roman" w:cs="Times New Roman"/>
      <w:b/>
      <w:kern w:val="1"/>
      <w:sz w:val="28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534192"/>
    <w:rPr>
      <w:rFonts w:ascii="Times New Roman" w:eastAsia="Andale Sans UI" w:hAnsi="Times New Roman" w:cs="Times New Roman"/>
      <w:b/>
      <w:kern w:val="1"/>
      <w:sz w:val="28"/>
      <w:szCs w:val="24"/>
      <w:lang w:eastAsia="zh-CN"/>
    </w:rPr>
  </w:style>
  <w:style w:type="character" w:customStyle="1" w:styleId="70">
    <w:name w:val="Заголовок 7 Знак"/>
    <w:basedOn w:val="a1"/>
    <w:link w:val="7"/>
    <w:rsid w:val="00534192"/>
    <w:rPr>
      <w:rFonts w:ascii="Times New Roman" w:eastAsia="Andale Sans UI" w:hAnsi="Times New Roman" w:cs="Times New Roman"/>
      <w:b/>
      <w:bCs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534192"/>
    <w:rPr>
      <w:rFonts w:ascii="Times New Roman" w:eastAsia="Andale Sans UI" w:hAnsi="Times New Roman" w:cs="Times New Roman"/>
      <w:b/>
      <w:kern w:val="1"/>
      <w:sz w:val="28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534192"/>
    <w:rPr>
      <w:rFonts w:ascii="Times New Roman" w:eastAsia="Andale Sans UI" w:hAnsi="Times New Roman" w:cs="Times New Roman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rsid w:val="00534192"/>
  </w:style>
  <w:style w:type="character" w:customStyle="1" w:styleId="WW8Num1z1">
    <w:name w:val="WW8Num1z1"/>
    <w:rsid w:val="00534192"/>
  </w:style>
  <w:style w:type="character" w:customStyle="1" w:styleId="WW8Num1z2">
    <w:name w:val="WW8Num1z2"/>
    <w:rsid w:val="00534192"/>
  </w:style>
  <w:style w:type="character" w:customStyle="1" w:styleId="WW8Num1z3">
    <w:name w:val="WW8Num1z3"/>
    <w:rsid w:val="00534192"/>
  </w:style>
  <w:style w:type="character" w:customStyle="1" w:styleId="WW8Num1z4">
    <w:name w:val="WW8Num1z4"/>
    <w:rsid w:val="00534192"/>
  </w:style>
  <w:style w:type="character" w:customStyle="1" w:styleId="WW8Num1z5">
    <w:name w:val="WW8Num1z5"/>
    <w:rsid w:val="00534192"/>
  </w:style>
  <w:style w:type="character" w:customStyle="1" w:styleId="WW8Num1z6">
    <w:name w:val="WW8Num1z6"/>
    <w:rsid w:val="00534192"/>
  </w:style>
  <w:style w:type="character" w:customStyle="1" w:styleId="WW8Num1z7">
    <w:name w:val="WW8Num1z7"/>
    <w:rsid w:val="00534192"/>
  </w:style>
  <w:style w:type="character" w:customStyle="1" w:styleId="WW8Num1z8">
    <w:name w:val="WW8Num1z8"/>
    <w:rsid w:val="00534192"/>
  </w:style>
  <w:style w:type="character" w:customStyle="1" w:styleId="WW8Num2z0">
    <w:name w:val="WW8Num2z0"/>
    <w:rsid w:val="00534192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534192"/>
  </w:style>
  <w:style w:type="character" w:customStyle="1" w:styleId="WW8Num2z2">
    <w:name w:val="WW8Num2z2"/>
    <w:rsid w:val="00534192"/>
  </w:style>
  <w:style w:type="character" w:customStyle="1" w:styleId="WW8Num2z3">
    <w:name w:val="WW8Num2z3"/>
    <w:rsid w:val="00534192"/>
  </w:style>
  <w:style w:type="character" w:customStyle="1" w:styleId="WW8Num2z4">
    <w:name w:val="WW8Num2z4"/>
    <w:rsid w:val="00534192"/>
  </w:style>
  <w:style w:type="character" w:customStyle="1" w:styleId="WW8Num2z5">
    <w:name w:val="WW8Num2z5"/>
    <w:rsid w:val="00534192"/>
  </w:style>
  <w:style w:type="character" w:customStyle="1" w:styleId="WW8Num2z6">
    <w:name w:val="WW8Num2z6"/>
    <w:rsid w:val="00534192"/>
  </w:style>
  <w:style w:type="character" w:customStyle="1" w:styleId="WW8Num2z7">
    <w:name w:val="WW8Num2z7"/>
    <w:rsid w:val="00534192"/>
  </w:style>
  <w:style w:type="character" w:customStyle="1" w:styleId="WW8Num2z8">
    <w:name w:val="WW8Num2z8"/>
    <w:rsid w:val="00534192"/>
  </w:style>
  <w:style w:type="character" w:customStyle="1" w:styleId="WW8Num3z0">
    <w:name w:val="WW8Num3z0"/>
    <w:rsid w:val="00534192"/>
  </w:style>
  <w:style w:type="character" w:customStyle="1" w:styleId="WW8Num3z1">
    <w:name w:val="WW8Num3z1"/>
    <w:rsid w:val="00534192"/>
  </w:style>
  <w:style w:type="character" w:customStyle="1" w:styleId="WW8Num3z2">
    <w:name w:val="WW8Num3z2"/>
    <w:rsid w:val="00534192"/>
    <w:rPr>
      <w:rFonts w:ascii="Times New Roman" w:hAnsi="Times New Roman" w:cs="Times New Roman"/>
      <w:sz w:val="28"/>
      <w:szCs w:val="28"/>
    </w:rPr>
  </w:style>
  <w:style w:type="character" w:customStyle="1" w:styleId="WW8Num3z3">
    <w:name w:val="WW8Num3z3"/>
    <w:rsid w:val="00534192"/>
  </w:style>
  <w:style w:type="character" w:customStyle="1" w:styleId="WW8Num3z4">
    <w:name w:val="WW8Num3z4"/>
    <w:rsid w:val="00534192"/>
  </w:style>
  <w:style w:type="character" w:customStyle="1" w:styleId="WW8Num3z5">
    <w:name w:val="WW8Num3z5"/>
    <w:rsid w:val="00534192"/>
  </w:style>
  <w:style w:type="character" w:customStyle="1" w:styleId="WW8Num3z6">
    <w:name w:val="WW8Num3z6"/>
    <w:rsid w:val="00534192"/>
  </w:style>
  <w:style w:type="character" w:customStyle="1" w:styleId="WW8Num3z7">
    <w:name w:val="WW8Num3z7"/>
    <w:rsid w:val="00534192"/>
  </w:style>
  <w:style w:type="character" w:customStyle="1" w:styleId="WW8Num3z8">
    <w:name w:val="WW8Num3z8"/>
    <w:rsid w:val="00534192"/>
  </w:style>
  <w:style w:type="character" w:customStyle="1" w:styleId="WW8Num4z0">
    <w:name w:val="WW8Num4z0"/>
    <w:rsid w:val="00534192"/>
    <w:rPr>
      <w:rFonts w:eastAsia="Times New Roman" w:cs="Courier New"/>
      <w:b/>
      <w:kern w:val="1"/>
      <w:sz w:val="28"/>
      <w:szCs w:val="28"/>
      <w:highlight w:val="yellow"/>
      <w:lang w:eastAsia="ru-RU"/>
    </w:rPr>
  </w:style>
  <w:style w:type="character" w:customStyle="1" w:styleId="WW8Num4z1">
    <w:name w:val="WW8Num4z1"/>
    <w:rsid w:val="00534192"/>
  </w:style>
  <w:style w:type="character" w:customStyle="1" w:styleId="WW8Num4z2">
    <w:name w:val="WW8Num4z2"/>
    <w:rsid w:val="00534192"/>
  </w:style>
  <w:style w:type="character" w:customStyle="1" w:styleId="WW8Num4z3">
    <w:name w:val="WW8Num4z3"/>
    <w:rsid w:val="00534192"/>
  </w:style>
  <w:style w:type="character" w:customStyle="1" w:styleId="WW8Num4z4">
    <w:name w:val="WW8Num4z4"/>
    <w:rsid w:val="00534192"/>
  </w:style>
  <w:style w:type="character" w:customStyle="1" w:styleId="WW8Num4z5">
    <w:name w:val="WW8Num4z5"/>
    <w:rsid w:val="00534192"/>
  </w:style>
  <w:style w:type="character" w:customStyle="1" w:styleId="WW8Num4z6">
    <w:name w:val="WW8Num4z6"/>
    <w:rsid w:val="00534192"/>
  </w:style>
  <w:style w:type="character" w:customStyle="1" w:styleId="WW8Num4z7">
    <w:name w:val="WW8Num4z7"/>
    <w:rsid w:val="00534192"/>
  </w:style>
  <w:style w:type="character" w:customStyle="1" w:styleId="WW8Num4z8">
    <w:name w:val="WW8Num4z8"/>
    <w:rsid w:val="00534192"/>
  </w:style>
  <w:style w:type="character" w:customStyle="1" w:styleId="WW8Num5z0">
    <w:name w:val="WW8Num5z0"/>
    <w:rsid w:val="00534192"/>
    <w:rPr>
      <w:rFonts w:ascii="Times New Roman" w:hAnsi="Times New Roman" w:cs="Times New Roman"/>
      <w:b w:val="0"/>
      <w:sz w:val="28"/>
      <w:szCs w:val="28"/>
    </w:rPr>
  </w:style>
  <w:style w:type="character" w:customStyle="1" w:styleId="WW8Num5z1">
    <w:name w:val="WW8Num5z1"/>
    <w:rsid w:val="00534192"/>
  </w:style>
  <w:style w:type="character" w:customStyle="1" w:styleId="WW8Num5z2">
    <w:name w:val="WW8Num5z2"/>
    <w:rsid w:val="00534192"/>
  </w:style>
  <w:style w:type="character" w:customStyle="1" w:styleId="WW8Num5z3">
    <w:name w:val="WW8Num5z3"/>
    <w:rsid w:val="00534192"/>
  </w:style>
  <w:style w:type="character" w:customStyle="1" w:styleId="WW8Num5z4">
    <w:name w:val="WW8Num5z4"/>
    <w:rsid w:val="00534192"/>
  </w:style>
  <w:style w:type="character" w:customStyle="1" w:styleId="WW8Num5z5">
    <w:name w:val="WW8Num5z5"/>
    <w:rsid w:val="00534192"/>
  </w:style>
  <w:style w:type="character" w:customStyle="1" w:styleId="WW8Num5z6">
    <w:name w:val="WW8Num5z6"/>
    <w:rsid w:val="00534192"/>
  </w:style>
  <w:style w:type="character" w:customStyle="1" w:styleId="WW8Num5z7">
    <w:name w:val="WW8Num5z7"/>
    <w:rsid w:val="00534192"/>
  </w:style>
  <w:style w:type="character" w:customStyle="1" w:styleId="WW8Num5z8">
    <w:name w:val="WW8Num5z8"/>
    <w:rsid w:val="00534192"/>
  </w:style>
  <w:style w:type="character" w:customStyle="1" w:styleId="WW8Num6z0">
    <w:name w:val="WW8Num6z0"/>
    <w:rsid w:val="00534192"/>
    <w:rPr>
      <w:sz w:val="28"/>
      <w:szCs w:val="28"/>
    </w:rPr>
  </w:style>
  <w:style w:type="character" w:customStyle="1" w:styleId="WW8Num6z1">
    <w:name w:val="WW8Num6z1"/>
    <w:rsid w:val="00534192"/>
  </w:style>
  <w:style w:type="character" w:customStyle="1" w:styleId="WW8Num6z2">
    <w:name w:val="WW8Num6z2"/>
    <w:rsid w:val="00534192"/>
  </w:style>
  <w:style w:type="character" w:customStyle="1" w:styleId="WW8Num6z3">
    <w:name w:val="WW8Num6z3"/>
    <w:rsid w:val="00534192"/>
  </w:style>
  <w:style w:type="character" w:customStyle="1" w:styleId="WW8Num6z4">
    <w:name w:val="WW8Num6z4"/>
    <w:rsid w:val="00534192"/>
  </w:style>
  <w:style w:type="character" w:customStyle="1" w:styleId="WW8Num6z5">
    <w:name w:val="WW8Num6z5"/>
    <w:rsid w:val="00534192"/>
  </w:style>
  <w:style w:type="character" w:customStyle="1" w:styleId="WW8Num6z6">
    <w:name w:val="WW8Num6z6"/>
    <w:rsid w:val="00534192"/>
  </w:style>
  <w:style w:type="character" w:customStyle="1" w:styleId="WW8Num6z7">
    <w:name w:val="WW8Num6z7"/>
    <w:rsid w:val="00534192"/>
  </w:style>
  <w:style w:type="character" w:customStyle="1" w:styleId="WW8Num6z8">
    <w:name w:val="WW8Num6z8"/>
    <w:rsid w:val="00534192"/>
  </w:style>
  <w:style w:type="character" w:customStyle="1" w:styleId="WW8Num7z0">
    <w:name w:val="WW8Num7z0"/>
    <w:rsid w:val="00534192"/>
  </w:style>
  <w:style w:type="character" w:customStyle="1" w:styleId="WW8Num7z1">
    <w:name w:val="WW8Num7z1"/>
    <w:rsid w:val="00534192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534192"/>
  </w:style>
  <w:style w:type="character" w:customStyle="1" w:styleId="WW8Num7z3">
    <w:name w:val="WW8Num7z3"/>
    <w:rsid w:val="00534192"/>
  </w:style>
  <w:style w:type="character" w:customStyle="1" w:styleId="WW8Num7z4">
    <w:name w:val="WW8Num7z4"/>
    <w:rsid w:val="00534192"/>
  </w:style>
  <w:style w:type="character" w:customStyle="1" w:styleId="WW8Num7z5">
    <w:name w:val="WW8Num7z5"/>
    <w:rsid w:val="00534192"/>
  </w:style>
  <w:style w:type="character" w:customStyle="1" w:styleId="WW8Num7z6">
    <w:name w:val="WW8Num7z6"/>
    <w:rsid w:val="00534192"/>
  </w:style>
  <w:style w:type="character" w:customStyle="1" w:styleId="WW8Num7z7">
    <w:name w:val="WW8Num7z7"/>
    <w:rsid w:val="00534192"/>
  </w:style>
  <w:style w:type="character" w:customStyle="1" w:styleId="WW8Num7z8">
    <w:name w:val="WW8Num7z8"/>
    <w:rsid w:val="00534192"/>
  </w:style>
  <w:style w:type="character" w:customStyle="1" w:styleId="WW8Num8z0">
    <w:name w:val="WW8Num8z0"/>
    <w:rsid w:val="00534192"/>
    <w:rPr>
      <w:sz w:val="28"/>
      <w:szCs w:val="28"/>
    </w:rPr>
  </w:style>
  <w:style w:type="character" w:customStyle="1" w:styleId="WW8Num8z1">
    <w:name w:val="WW8Num8z1"/>
    <w:rsid w:val="00534192"/>
  </w:style>
  <w:style w:type="character" w:customStyle="1" w:styleId="WW8Num8z2">
    <w:name w:val="WW8Num8z2"/>
    <w:rsid w:val="00534192"/>
  </w:style>
  <w:style w:type="character" w:customStyle="1" w:styleId="WW8Num8z3">
    <w:name w:val="WW8Num8z3"/>
    <w:rsid w:val="00534192"/>
  </w:style>
  <w:style w:type="character" w:customStyle="1" w:styleId="WW8Num8z4">
    <w:name w:val="WW8Num8z4"/>
    <w:rsid w:val="00534192"/>
  </w:style>
  <w:style w:type="character" w:customStyle="1" w:styleId="WW8Num8z5">
    <w:name w:val="WW8Num8z5"/>
    <w:rsid w:val="00534192"/>
  </w:style>
  <w:style w:type="character" w:customStyle="1" w:styleId="WW8Num8z6">
    <w:name w:val="WW8Num8z6"/>
    <w:rsid w:val="00534192"/>
  </w:style>
  <w:style w:type="character" w:customStyle="1" w:styleId="WW8Num8z7">
    <w:name w:val="WW8Num8z7"/>
    <w:rsid w:val="00534192"/>
  </w:style>
  <w:style w:type="character" w:customStyle="1" w:styleId="WW8Num8z8">
    <w:name w:val="WW8Num8z8"/>
    <w:rsid w:val="00534192"/>
  </w:style>
  <w:style w:type="character" w:customStyle="1" w:styleId="WW8Num9z0">
    <w:name w:val="WW8Num9z0"/>
    <w:rsid w:val="00534192"/>
  </w:style>
  <w:style w:type="character" w:customStyle="1" w:styleId="WW8Num9z1">
    <w:name w:val="WW8Num9z1"/>
    <w:rsid w:val="00534192"/>
  </w:style>
  <w:style w:type="character" w:customStyle="1" w:styleId="WW8Num9z2">
    <w:name w:val="WW8Num9z2"/>
    <w:rsid w:val="00534192"/>
  </w:style>
  <w:style w:type="character" w:customStyle="1" w:styleId="WW8Num9z3">
    <w:name w:val="WW8Num9z3"/>
    <w:rsid w:val="00534192"/>
  </w:style>
  <w:style w:type="character" w:customStyle="1" w:styleId="WW8Num9z4">
    <w:name w:val="WW8Num9z4"/>
    <w:rsid w:val="00534192"/>
  </w:style>
  <w:style w:type="character" w:customStyle="1" w:styleId="WW8Num9z5">
    <w:name w:val="WW8Num9z5"/>
    <w:rsid w:val="00534192"/>
  </w:style>
  <w:style w:type="character" w:customStyle="1" w:styleId="WW8Num9z6">
    <w:name w:val="WW8Num9z6"/>
    <w:rsid w:val="00534192"/>
  </w:style>
  <w:style w:type="character" w:customStyle="1" w:styleId="WW8Num9z7">
    <w:name w:val="WW8Num9z7"/>
    <w:rsid w:val="00534192"/>
  </w:style>
  <w:style w:type="character" w:customStyle="1" w:styleId="WW8Num9z8">
    <w:name w:val="WW8Num9z8"/>
    <w:rsid w:val="00534192"/>
  </w:style>
  <w:style w:type="character" w:customStyle="1" w:styleId="WW8Num10z0">
    <w:name w:val="WW8Num10z0"/>
    <w:rsid w:val="00534192"/>
    <w:rPr>
      <w:rFonts w:eastAsia="Times New Roman"/>
      <w:sz w:val="28"/>
      <w:szCs w:val="28"/>
    </w:rPr>
  </w:style>
  <w:style w:type="character" w:customStyle="1" w:styleId="WW8Num10z1">
    <w:name w:val="WW8Num10z1"/>
    <w:rsid w:val="00534192"/>
  </w:style>
  <w:style w:type="character" w:customStyle="1" w:styleId="WW8Num10z2">
    <w:name w:val="WW8Num10z2"/>
    <w:rsid w:val="00534192"/>
  </w:style>
  <w:style w:type="character" w:customStyle="1" w:styleId="WW8Num10z3">
    <w:name w:val="WW8Num10z3"/>
    <w:rsid w:val="00534192"/>
  </w:style>
  <w:style w:type="character" w:customStyle="1" w:styleId="WW8Num10z4">
    <w:name w:val="WW8Num10z4"/>
    <w:rsid w:val="00534192"/>
  </w:style>
  <w:style w:type="character" w:customStyle="1" w:styleId="WW8Num10z5">
    <w:name w:val="WW8Num10z5"/>
    <w:rsid w:val="00534192"/>
  </w:style>
  <w:style w:type="character" w:customStyle="1" w:styleId="WW8Num10z6">
    <w:name w:val="WW8Num10z6"/>
    <w:rsid w:val="00534192"/>
  </w:style>
  <w:style w:type="character" w:customStyle="1" w:styleId="WW8Num10z7">
    <w:name w:val="WW8Num10z7"/>
    <w:rsid w:val="00534192"/>
  </w:style>
  <w:style w:type="character" w:customStyle="1" w:styleId="WW8Num10z8">
    <w:name w:val="WW8Num10z8"/>
    <w:rsid w:val="00534192"/>
  </w:style>
  <w:style w:type="character" w:customStyle="1" w:styleId="WW8Num11z0">
    <w:name w:val="WW8Num11z0"/>
    <w:rsid w:val="00534192"/>
    <w:rPr>
      <w:rFonts w:ascii="Times New Roman" w:hAnsi="Times New Roman" w:cs="Courier New"/>
      <w:sz w:val="28"/>
      <w:szCs w:val="28"/>
    </w:rPr>
  </w:style>
  <w:style w:type="character" w:customStyle="1" w:styleId="WW8Num11z1">
    <w:name w:val="WW8Num11z1"/>
    <w:rsid w:val="00534192"/>
  </w:style>
  <w:style w:type="character" w:customStyle="1" w:styleId="WW8Num11z2">
    <w:name w:val="WW8Num11z2"/>
    <w:rsid w:val="00534192"/>
  </w:style>
  <w:style w:type="character" w:customStyle="1" w:styleId="WW8Num11z3">
    <w:name w:val="WW8Num11z3"/>
    <w:rsid w:val="00534192"/>
  </w:style>
  <w:style w:type="character" w:customStyle="1" w:styleId="WW8Num11z4">
    <w:name w:val="WW8Num11z4"/>
    <w:rsid w:val="00534192"/>
  </w:style>
  <w:style w:type="character" w:customStyle="1" w:styleId="WW8Num11z5">
    <w:name w:val="WW8Num11z5"/>
    <w:rsid w:val="00534192"/>
  </w:style>
  <w:style w:type="character" w:customStyle="1" w:styleId="WW8Num11z6">
    <w:name w:val="WW8Num11z6"/>
    <w:rsid w:val="00534192"/>
  </w:style>
  <w:style w:type="character" w:customStyle="1" w:styleId="WW8Num11z7">
    <w:name w:val="WW8Num11z7"/>
    <w:rsid w:val="00534192"/>
  </w:style>
  <w:style w:type="character" w:customStyle="1" w:styleId="WW8Num11z8">
    <w:name w:val="WW8Num11z8"/>
    <w:rsid w:val="00534192"/>
  </w:style>
  <w:style w:type="character" w:customStyle="1" w:styleId="WW8Num12z0">
    <w:name w:val="WW8Num12z0"/>
    <w:rsid w:val="00534192"/>
    <w:rPr>
      <w:rFonts w:ascii="Times New Roman" w:hAnsi="Times New Roman" w:cs="Times New Roman"/>
      <w:b w:val="0"/>
      <w:sz w:val="28"/>
      <w:szCs w:val="28"/>
    </w:rPr>
  </w:style>
  <w:style w:type="character" w:customStyle="1" w:styleId="WW8Num12z1">
    <w:name w:val="WW8Num12z1"/>
    <w:rsid w:val="00534192"/>
  </w:style>
  <w:style w:type="character" w:customStyle="1" w:styleId="WW8Num12z2">
    <w:name w:val="WW8Num12z2"/>
    <w:rsid w:val="00534192"/>
  </w:style>
  <w:style w:type="character" w:customStyle="1" w:styleId="WW8Num12z3">
    <w:name w:val="WW8Num12z3"/>
    <w:rsid w:val="00534192"/>
  </w:style>
  <w:style w:type="character" w:customStyle="1" w:styleId="WW8Num12z4">
    <w:name w:val="WW8Num12z4"/>
    <w:rsid w:val="00534192"/>
  </w:style>
  <w:style w:type="character" w:customStyle="1" w:styleId="WW8Num12z5">
    <w:name w:val="WW8Num12z5"/>
    <w:rsid w:val="00534192"/>
  </w:style>
  <w:style w:type="character" w:customStyle="1" w:styleId="WW8Num12z6">
    <w:name w:val="WW8Num12z6"/>
    <w:rsid w:val="00534192"/>
  </w:style>
  <w:style w:type="character" w:customStyle="1" w:styleId="WW8Num12z7">
    <w:name w:val="WW8Num12z7"/>
    <w:rsid w:val="00534192"/>
  </w:style>
  <w:style w:type="character" w:customStyle="1" w:styleId="WW8Num12z8">
    <w:name w:val="WW8Num12z8"/>
    <w:rsid w:val="00534192"/>
  </w:style>
  <w:style w:type="character" w:customStyle="1" w:styleId="WW8Num13z0">
    <w:name w:val="WW8Num13z0"/>
    <w:rsid w:val="00534192"/>
    <w:rPr>
      <w:strike w:val="0"/>
      <w:dstrike w:val="0"/>
    </w:rPr>
  </w:style>
  <w:style w:type="character" w:customStyle="1" w:styleId="WW8Num13z1">
    <w:name w:val="WW8Num13z1"/>
    <w:rsid w:val="00534192"/>
  </w:style>
  <w:style w:type="character" w:customStyle="1" w:styleId="WW8Num13z2">
    <w:name w:val="WW8Num13z2"/>
    <w:rsid w:val="00534192"/>
  </w:style>
  <w:style w:type="character" w:customStyle="1" w:styleId="WW8Num13z3">
    <w:name w:val="WW8Num13z3"/>
    <w:rsid w:val="00534192"/>
  </w:style>
  <w:style w:type="character" w:customStyle="1" w:styleId="WW8Num13z4">
    <w:name w:val="WW8Num13z4"/>
    <w:rsid w:val="00534192"/>
  </w:style>
  <w:style w:type="character" w:customStyle="1" w:styleId="WW8Num13z5">
    <w:name w:val="WW8Num13z5"/>
    <w:rsid w:val="00534192"/>
  </w:style>
  <w:style w:type="character" w:customStyle="1" w:styleId="WW8Num13z6">
    <w:name w:val="WW8Num13z6"/>
    <w:rsid w:val="00534192"/>
  </w:style>
  <w:style w:type="character" w:customStyle="1" w:styleId="WW8Num13z7">
    <w:name w:val="WW8Num13z7"/>
    <w:rsid w:val="00534192"/>
  </w:style>
  <w:style w:type="character" w:customStyle="1" w:styleId="WW8Num13z8">
    <w:name w:val="WW8Num13z8"/>
    <w:rsid w:val="00534192"/>
  </w:style>
  <w:style w:type="character" w:customStyle="1" w:styleId="31">
    <w:name w:val="Основной шрифт абзаца3"/>
    <w:rsid w:val="00534192"/>
  </w:style>
  <w:style w:type="character" w:customStyle="1" w:styleId="WW8Num14z0">
    <w:name w:val="WW8Num14z0"/>
    <w:rsid w:val="00534192"/>
  </w:style>
  <w:style w:type="character" w:customStyle="1" w:styleId="WW8Num14z1">
    <w:name w:val="WW8Num14z1"/>
    <w:rsid w:val="00534192"/>
  </w:style>
  <w:style w:type="character" w:customStyle="1" w:styleId="WW8Num14z2">
    <w:name w:val="WW8Num14z2"/>
    <w:rsid w:val="00534192"/>
  </w:style>
  <w:style w:type="character" w:customStyle="1" w:styleId="WW8Num14z3">
    <w:name w:val="WW8Num14z3"/>
    <w:rsid w:val="00534192"/>
  </w:style>
  <w:style w:type="character" w:customStyle="1" w:styleId="WW8Num14z4">
    <w:name w:val="WW8Num14z4"/>
    <w:rsid w:val="00534192"/>
  </w:style>
  <w:style w:type="character" w:customStyle="1" w:styleId="WW8Num14z5">
    <w:name w:val="WW8Num14z5"/>
    <w:rsid w:val="00534192"/>
  </w:style>
  <w:style w:type="character" w:customStyle="1" w:styleId="WW8Num14z6">
    <w:name w:val="WW8Num14z6"/>
    <w:rsid w:val="00534192"/>
  </w:style>
  <w:style w:type="character" w:customStyle="1" w:styleId="WW8Num14z7">
    <w:name w:val="WW8Num14z7"/>
    <w:rsid w:val="00534192"/>
  </w:style>
  <w:style w:type="character" w:customStyle="1" w:styleId="WW8Num14z8">
    <w:name w:val="WW8Num14z8"/>
    <w:rsid w:val="00534192"/>
  </w:style>
  <w:style w:type="character" w:customStyle="1" w:styleId="WW8Num15z0">
    <w:name w:val="WW8Num15z0"/>
    <w:rsid w:val="00534192"/>
  </w:style>
  <w:style w:type="character" w:customStyle="1" w:styleId="WW8Num15z1">
    <w:name w:val="WW8Num15z1"/>
    <w:rsid w:val="00534192"/>
  </w:style>
  <w:style w:type="character" w:customStyle="1" w:styleId="WW8Num15z2">
    <w:name w:val="WW8Num15z2"/>
    <w:rsid w:val="00534192"/>
  </w:style>
  <w:style w:type="character" w:customStyle="1" w:styleId="WW8Num15z3">
    <w:name w:val="WW8Num15z3"/>
    <w:rsid w:val="00534192"/>
  </w:style>
  <w:style w:type="character" w:customStyle="1" w:styleId="WW8Num15z4">
    <w:name w:val="WW8Num15z4"/>
    <w:rsid w:val="00534192"/>
  </w:style>
  <w:style w:type="character" w:customStyle="1" w:styleId="WW8Num15z5">
    <w:name w:val="WW8Num15z5"/>
    <w:rsid w:val="00534192"/>
  </w:style>
  <w:style w:type="character" w:customStyle="1" w:styleId="WW8Num15z6">
    <w:name w:val="WW8Num15z6"/>
    <w:rsid w:val="00534192"/>
  </w:style>
  <w:style w:type="character" w:customStyle="1" w:styleId="WW8Num15z7">
    <w:name w:val="WW8Num15z7"/>
    <w:rsid w:val="00534192"/>
  </w:style>
  <w:style w:type="character" w:customStyle="1" w:styleId="WW8Num15z8">
    <w:name w:val="WW8Num15z8"/>
    <w:rsid w:val="00534192"/>
  </w:style>
  <w:style w:type="character" w:customStyle="1" w:styleId="WW8Num16z0">
    <w:name w:val="WW8Num16z0"/>
    <w:rsid w:val="00534192"/>
  </w:style>
  <w:style w:type="character" w:customStyle="1" w:styleId="WW8Num16z1">
    <w:name w:val="WW8Num16z1"/>
    <w:rsid w:val="00534192"/>
  </w:style>
  <w:style w:type="character" w:customStyle="1" w:styleId="WW8Num16z2">
    <w:name w:val="WW8Num16z2"/>
    <w:rsid w:val="00534192"/>
  </w:style>
  <w:style w:type="character" w:customStyle="1" w:styleId="WW8Num16z3">
    <w:name w:val="WW8Num16z3"/>
    <w:rsid w:val="00534192"/>
  </w:style>
  <w:style w:type="character" w:customStyle="1" w:styleId="WW8Num16z4">
    <w:name w:val="WW8Num16z4"/>
    <w:rsid w:val="00534192"/>
  </w:style>
  <w:style w:type="character" w:customStyle="1" w:styleId="WW8Num16z5">
    <w:name w:val="WW8Num16z5"/>
    <w:rsid w:val="00534192"/>
  </w:style>
  <w:style w:type="character" w:customStyle="1" w:styleId="WW8Num16z6">
    <w:name w:val="WW8Num16z6"/>
    <w:rsid w:val="00534192"/>
  </w:style>
  <w:style w:type="character" w:customStyle="1" w:styleId="WW8Num16z7">
    <w:name w:val="WW8Num16z7"/>
    <w:rsid w:val="00534192"/>
  </w:style>
  <w:style w:type="character" w:customStyle="1" w:styleId="WW8Num16z8">
    <w:name w:val="WW8Num16z8"/>
    <w:rsid w:val="00534192"/>
  </w:style>
  <w:style w:type="character" w:customStyle="1" w:styleId="WW8Num17z0">
    <w:name w:val="WW8Num17z0"/>
    <w:rsid w:val="00534192"/>
  </w:style>
  <w:style w:type="character" w:customStyle="1" w:styleId="WW8Num17z1">
    <w:name w:val="WW8Num17z1"/>
    <w:rsid w:val="00534192"/>
  </w:style>
  <w:style w:type="character" w:customStyle="1" w:styleId="WW8Num17z2">
    <w:name w:val="WW8Num17z2"/>
    <w:rsid w:val="00534192"/>
  </w:style>
  <w:style w:type="character" w:customStyle="1" w:styleId="WW8Num17z3">
    <w:name w:val="WW8Num17z3"/>
    <w:rsid w:val="00534192"/>
  </w:style>
  <w:style w:type="character" w:customStyle="1" w:styleId="WW8Num17z4">
    <w:name w:val="WW8Num17z4"/>
    <w:rsid w:val="00534192"/>
  </w:style>
  <w:style w:type="character" w:customStyle="1" w:styleId="WW8Num17z5">
    <w:name w:val="WW8Num17z5"/>
    <w:rsid w:val="00534192"/>
  </w:style>
  <w:style w:type="character" w:customStyle="1" w:styleId="WW8Num17z6">
    <w:name w:val="WW8Num17z6"/>
    <w:rsid w:val="00534192"/>
  </w:style>
  <w:style w:type="character" w:customStyle="1" w:styleId="WW8Num17z7">
    <w:name w:val="WW8Num17z7"/>
    <w:rsid w:val="00534192"/>
  </w:style>
  <w:style w:type="character" w:customStyle="1" w:styleId="WW8Num17z8">
    <w:name w:val="WW8Num17z8"/>
    <w:rsid w:val="00534192"/>
  </w:style>
  <w:style w:type="character" w:customStyle="1" w:styleId="WW8Num18z0">
    <w:name w:val="WW8Num18z0"/>
    <w:rsid w:val="00534192"/>
  </w:style>
  <w:style w:type="character" w:customStyle="1" w:styleId="WW8Num18z1">
    <w:name w:val="WW8Num18z1"/>
    <w:rsid w:val="00534192"/>
  </w:style>
  <w:style w:type="character" w:customStyle="1" w:styleId="WW8Num18z2">
    <w:name w:val="WW8Num18z2"/>
    <w:rsid w:val="00534192"/>
  </w:style>
  <w:style w:type="character" w:customStyle="1" w:styleId="WW8Num18z3">
    <w:name w:val="WW8Num18z3"/>
    <w:rsid w:val="00534192"/>
  </w:style>
  <w:style w:type="character" w:customStyle="1" w:styleId="WW8Num18z4">
    <w:name w:val="WW8Num18z4"/>
    <w:rsid w:val="00534192"/>
  </w:style>
  <w:style w:type="character" w:customStyle="1" w:styleId="WW8Num18z5">
    <w:name w:val="WW8Num18z5"/>
    <w:rsid w:val="00534192"/>
  </w:style>
  <w:style w:type="character" w:customStyle="1" w:styleId="WW8Num18z6">
    <w:name w:val="WW8Num18z6"/>
    <w:rsid w:val="00534192"/>
  </w:style>
  <w:style w:type="character" w:customStyle="1" w:styleId="WW8Num18z7">
    <w:name w:val="WW8Num18z7"/>
    <w:rsid w:val="00534192"/>
  </w:style>
  <w:style w:type="character" w:customStyle="1" w:styleId="WW8Num18z8">
    <w:name w:val="WW8Num18z8"/>
    <w:rsid w:val="00534192"/>
  </w:style>
  <w:style w:type="character" w:customStyle="1" w:styleId="WW8Num19z0">
    <w:name w:val="WW8Num19z0"/>
    <w:rsid w:val="00534192"/>
  </w:style>
  <w:style w:type="character" w:customStyle="1" w:styleId="WW8Num19z1">
    <w:name w:val="WW8Num19z1"/>
    <w:rsid w:val="00534192"/>
  </w:style>
  <w:style w:type="character" w:customStyle="1" w:styleId="WW8Num19z2">
    <w:name w:val="WW8Num19z2"/>
    <w:rsid w:val="00534192"/>
  </w:style>
  <w:style w:type="character" w:customStyle="1" w:styleId="WW8Num19z3">
    <w:name w:val="WW8Num19z3"/>
    <w:rsid w:val="00534192"/>
  </w:style>
  <w:style w:type="character" w:customStyle="1" w:styleId="WW8Num19z4">
    <w:name w:val="WW8Num19z4"/>
    <w:rsid w:val="00534192"/>
  </w:style>
  <w:style w:type="character" w:customStyle="1" w:styleId="WW8Num19z5">
    <w:name w:val="WW8Num19z5"/>
    <w:rsid w:val="00534192"/>
  </w:style>
  <w:style w:type="character" w:customStyle="1" w:styleId="WW8Num19z6">
    <w:name w:val="WW8Num19z6"/>
    <w:rsid w:val="00534192"/>
  </w:style>
  <w:style w:type="character" w:customStyle="1" w:styleId="WW8Num19z7">
    <w:name w:val="WW8Num19z7"/>
    <w:rsid w:val="00534192"/>
  </w:style>
  <w:style w:type="character" w:customStyle="1" w:styleId="WW8Num19z8">
    <w:name w:val="WW8Num19z8"/>
    <w:rsid w:val="00534192"/>
  </w:style>
  <w:style w:type="character" w:customStyle="1" w:styleId="WW8Num20z0">
    <w:name w:val="WW8Num20z0"/>
    <w:rsid w:val="00534192"/>
  </w:style>
  <w:style w:type="character" w:customStyle="1" w:styleId="WW8Num20z1">
    <w:name w:val="WW8Num20z1"/>
    <w:rsid w:val="00534192"/>
  </w:style>
  <w:style w:type="character" w:customStyle="1" w:styleId="WW8Num20z2">
    <w:name w:val="WW8Num20z2"/>
    <w:rsid w:val="00534192"/>
  </w:style>
  <w:style w:type="character" w:customStyle="1" w:styleId="WW8Num20z3">
    <w:name w:val="WW8Num20z3"/>
    <w:rsid w:val="00534192"/>
  </w:style>
  <w:style w:type="character" w:customStyle="1" w:styleId="WW8Num20z4">
    <w:name w:val="WW8Num20z4"/>
    <w:rsid w:val="00534192"/>
  </w:style>
  <w:style w:type="character" w:customStyle="1" w:styleId="WW8Num20z5">
    <w:name w:val="WW8Num20z5"/>
    <w:rsid w:val="00534192"/>
  </w:style>
  <w:style w:type="character" w:customStyle="1" w:styleId="WW8Num20z6">
    <w:name w:val="WW8Num20z6"/>
    <w:rsid w:val="00534192"/>
  </w:style>
  <w:style w:type="character" w:customStyle="1" w:styleId="WW8Num20z7">
    <w:name w:val="WW8Num20z7"/>
    <w:rsid w:val="00534192"/>
  </w:style>
  <w:style w:type="character" w:customStyle="1" w:styleId="WW8Num20z8">
    <w:name w:val="WW8Num20z8"/>
    <w:rsid w:val="00534192"/>
  </w:style>
  <w:style w:type="character" w:customStyle="1" w:styleId="WW8Num21z0">
    <w:name w:val="WW8Num21z0"/>
    <w:rsid w:val="00534192"/>
    <w:rPr>
      <w:rFonts w:eastAsia="Times New Roman"/>
      <w:sz w:val="28"/>
      <w:szCs w:val="28"/>
    </w:rPr>
  </w:style>
  <w:style w:type="character" w:customStyle="1" w:styleId="WW8Num21z1">
    <w:name w:val="WW8Num21z1"/>
    <w:rsid w:val="00534192"/>
  </w:style>
  <w:style w:type="character" w:customStyle="1" w:styleId="WW8Num21z2">
    <w:name w:val="WW8Num21z2"/>
    <w:rsid w:val="00534192"/>
  </w:style>
  <w:style w:type="character" w:customStyle="1" w:styleId="WW8Num21z3">
    <w:name w:val="WW8Num21z3"/>
    <w:rsid w:val="00534192"/>
  </w:style>
  <w:style w:type="character" w:customStyle="1" w:styleId="WW8Num21z4">
    <w:name w:val="WW8Num21z4"/>
    <w:rsid w:val="00534192"/>
  </w:style>
  <w:style w:type="character" w:customStyle="1" w:styleId="WW8Num21z5">
    <w:name w:val="WW8Num21z5"/>
    <w:rsid w:val="00534192"/>
  </w:style>
  <w:style w:type="character" w:customStyle="1" w:styleId="WW8Num21z6">
    <w:name w:val="WW8Num21z6"/>
    <w:rsid w:val="00534192"/>
  </w:style>
  <w:style w:type="character" w:customStyle="1" w:styleId="WW8Num21z7">
    <w:name w:val="WW8Num21z7"/>
    <w:rsid w:val="00534192"/>
  </w:style>
  <w:style w:type="character" w:customStyle="1" w:styleId="WW8Num21z8">
    <w:name w:val="WW8Num21z8"/>
    <w:rsid w:val="00534192"/>
  </w:style>
  <w:style w:type="character" w:customStyle="1" w:styleId="WW8Num22z0">
    <w:name w:val="WW8Num22z0"/>
    <w:rsid w:val="00534192"/>
  </w:style>
  <w:style w:type="character" w:customStyle="1" w:styleId="WW8Num22z1">
    <w:name w:val="WW8Num22z1"/>
    <w:rsid w:val="00534192"/>
  </w:style>
  <w:style w:type="character" w:customStyle="1" w:styleId="WW8Num22z2">
    <w:name w:val="WW8Num22z2"/>
    <w:rsid w:val="00534192"/>
  </w:style>
  <w:style w:type="character" w:customStyle="1" w:styleId="WW8Num22z3">
    <w:name w:val="WW8Num22z3"/>
    <w:rsid w:val="00534192"/>
  </w:style>
  <w:style w:type="character" w:customStyle="1" w:styleId="WW8Num22z4">
    <w:name w:val="WW8Num22z4"/>
    <w:rsid w:val="00534192"/>
  </w:style>
  <w:style w:type="character" w:customStyle="1" w:styleId="WW8Num22z5">
    <w:name w:val="WW8Num22z5"/>
    <w:rsid w:val="00534192"/>
  </w:style>
  <w:style w:type="character" w:customStyle="1" w:styleId="WW8Num22z6">
    <w:name w:val="WW8Num22z6"/>
    <w:rsid w:val="00534192"/>
  </w:style>
  <w:style w:type="character" w:customStyle="1" w:styleId="WW8Num22z7">
    <w:name w:val="WW8Num22z7"/>
    <w:rsid w:val="00534192"/>
  </w:style>
  <w:style w:type="character" w:customStyle="1" w:styleId="WW8Num22z8">
    <w:name w:val="WW8Num22z8"/>
    <w:rsid w:val="00534192"/>
  </w:style>
  <w:style w:type="character" w:customStyle="1" w:styleId="WW8Num23z0">
    <w:name w:val="WW8Num23z0"/>
    <w:rsid w:val="00534192"/>
  </w:style>
  <w:style w:type="character" w:customStyle="1" w:styleId="WW8Num23z1">
    <w:name w:val="WW8Num23z1"/>
    <w:rsid w:val="00534192"/>
  </w:style>
  <w:style w:type="character" w:customStyle="1" w:styleId="WW8Num23z2">
    <w:name w:val="WW8Num23z2"/>
    <w:rsid w:val="00534192"/>
  </w:style>
  <w:style w:type="character" w:customStyle="1" w:styleId="WW8Num23z3">
    <w:name w:val="WW8Num23z3"/>
    <w:rsid w:val="00534192"/>
  </w:style>
  <w:style w:type="character" w:customStyle="1" w:styleId="WW8Num23z4">
    <w:name w:val="WW8Num23z4"/>
    <w:rsid w:val="00534192"/>
  </w:style>
  <w:style w:type="character" w:customStyle="1" w:styleId="WW8Num23z5">
    <w:name w:val="WW8Num23z5"/>
    <w:rsid w:val="00534192"/>
  </w:style>
  <w:style w:type="character" w:customStyle="1" w:styleId="WW8Num23z6">
    <w:name w:val="WW8Num23z6"/>
    <w:rsid w:val="00534192"/>
  </w:style>
  <w:style w:type="character" w:customStyle="1" w:styleId="WW8Num23z7">
    <w:name w:val="WW8Num23z7"/>
    <w:rsid w:val="00534192"/>
  </w:style>
  <w:style w:type="character" w:customStyle="1" w:styleId="WW8Num23z8">
    <w:name w:val="WW8Num23z8"/>
    <w:rsid w:val="00534192"/>
  </w:style>
  <w:style w:type="character" w:customStyle="1" w:styleId="WW8Num24z0">
    <w:name w:val="WW8Num24z0"/>
    <w:rsid w:val="00534192"/>
    <w:rPr>
      <w:rFonts w:ascii="Times New Roman" w:hAnsi="Times New Roman" w:cs="Courier New"/>
      <w:sz w:val="28"/>
      <w:szCs w:val="28"/>
    </w:rPr>
  </w:style>
  <w:style w:type="character" w:customStyle="1" w:styleId="WW8Num24z1">
    <w:name w:val="WW8Num24z1"/>
    <w:rsid w:val="00534192"/>
  </w:style>
  <w:style w:type="character" w:customStyle="1" w:styleId="WW8Num24z2">
    <w:name w:val="WW8Num24z2"/>
    <w:rsid w:val="00534192"/>
  </w:style>
  <w:style w:type="character" w:customStyle="1" w:styleId="WW8Num24z3">
    <w:name w:val="WW8Num24z3"/>
    <w:rsid w:val="00534192"/>
  </w:style>
  <w:style w:type="character" w:customStyle="1" w:styleId="WW8Num24z4">
    <w:name w:val="WW8Num24z4"/>
    <w:rsid w:val="00534192"/>
  </w:style>
  <w:style w:type="character" w:customStyle="1" w:styleId="WW8Num24z5">
    <w:name w:val="WW8Num24z5"/>
    <w:rsid w:val="00534192"/>
  </w:style>
  <w:style w:type="character" w:customStyle="1" w:styleId="WW8Num24z6">
    <w:name w:val="WW8Num24z6"/>
    <w:rsid w:val="00534192"/>
  </w:style>
  <w:style w:type="character" w:customStyle="1" w:styleId="WW8Num24z7">
    <w:name w:val="WW8Num24z7"/>
    <w:rsid w:val="00534192"/>
  </w:style>
  <w:style w:type="character" w:customStyle="1" w:styleId="WW8Num24z8">
    <w:name w:val="WW8Num24z8"/>
    <w:rsid w:val="00534192"/>
  </w:style>
  <w:style w:type="character" w:customStyle="1" w:styleId="WW8Num25z0">
    <w:name w:val="WW8Num25z0"/>
    <w:rsid w:val="00534192"/>
  </w:style>
  <w:style w:type="character" w:customStyle="1" w:styleId="WW8Num25z1">
    <w:name w:val="WW8Num25z1"/>
    <w:rsid w:val="00534192"/>
  </w:style>
  <w:style w:type="character" w:customStyle="1" w:styleId="WW8Num25z2">
    <w:name w:val="WW8Num25z2"/>
    <w:rsid w:val="00534192"/>
  </w:style>
  <w:style w:type="character" w:customStyle="1" w:styleId="WW8Num25z3">
    <w:name w:val="WW8Num25z3"/>
    <w:rsid w:val="00534192"/>
  </w:style>
  <w:style w:type="character" w:customStyle="1" w:styleId="WW8Num25z4">
    <w:name w:val="WW8Num25z4"/>
    <w:rsid w:val="00534192"/>
  </w:style>
  <w:style w:type="character" w:customStyle="1" w:styleId="WW8Num25z5">
    <w:name w:val="WW8Num25z5"/>
    <w:rsid w:val="00534192"/>
  </w:style>
  <w:style w:type="character" w:customStyle="1" w:styleId="WW8Num25z6">
    <w:name w:val="WW8Num25z6"/>
    <w:rsid w:val="00534192"/>
  </w:style>
  <w:style w:type="character" w:customStyle="1" w:styleId="WW8Num25z7">
    <w:name w:val="WW8Num25z7"/>
    <w:rsid w:val="00534192"/>
  </w:style>
  <w:style w:type="character" w:customStyle="1" w:styleId="WW8Num25z8">
    <w:name w:val="WW8Num25z8"/>
    <w:rsid w:val="00534192"/>
  </w:style>
  <w:style w:type="character" w:customStyle="1" w:styleId="WW8Num26z0">
    <w:name w:val="WW8Num26z0"/>
    <w:rsid w:val="00534192"/>
    <w:rPr>
      <w:rFonts w:ascii="Times New Roman" w:hAnsi="Times New Roman" w:cs="Times New Roman"/>
      <w:b w:val="0"/>
      <w:sz w:val="28"/>
      <w:szCs w:val="28"/>
    </w:rPr>
  </w:style>
  <w:style w:type="character" w:customStyle="1" w:styleId="WW8Num26z1">
    <w:name w:val="WW8Num26z1"/>
    <w:rsid w:val="00534192"/>
  </w:style>
  <w:style w:type="character" w:customStyle="1" w:styleId="WW8Num26z2">
    <w:name w:val="WW8Num26z2"/>
    <w:rsid w:val="00534192"/>
  </w:style>
  <w:style w:type="character" w:customStyle="1" w:styleId="WW8Num26z3">
    <w:name w:val="WW8Num26z3"/>
    <w:rsid w:val="00534192"/>
  </w:style>
  <w:style w:type="character" w:customStyle="1" w:styleId="WW8Num26z4">
    <w:name w:val="WW8Num26z4"/>
    <w:rsid w:val="00534192"/>
  </w:style>
  <w:style w:type="character" w:customStyle="1" w:styleId="WW8Num26z5">
    <w:name w:val="WW8Num26z5"/>
    <w:rsid w:val="00534192"/>
  </w:style>
  <w:style w:type="character" w:customStyle="1" w:styleId="WW8Num26z6">
    <w:name w:val="WW8Num26z6"/>
    <w:rsid w:val="00534192"/>
  </w:style>
  <w:style w:type="character" w:customStyle="1" w:styleId="WW8Num26z7">
    <w:name w:val="WW8Num26z7"/>
    <w:rsid w:val="00534192"/>
  </w:style>
  <w:style w:type="character" w:customStyle="1" w:styleId="WW8Num26z8">
    <w:name w:val="WW8Num26z8"/>
    <w:rsid w:val="00534192"/>
  </w:style>
  <w:style w:type="character" w:customStyle="1" w:styleId="WW8Num27z0">
    <w:name w:val="WW8Num27z0"/>
    <w:rsid w:val="00534192"/>
  </w:style>
  <w:style w:type="character" w:customStyle="1" w:styleId="WW8Num27z1">
    <w:name w:val="WW8Num27z1"/>
    <w:rsid w:val="00534192"/>
  </w:style>
  <w:style w:type="character" w:customStyle="1" w:styleId="WW8Num27z2">
    <w:name w:val="WW8Num27z2"/>
    <w:rsid w:val="00534192"/>
  </w:style>
  <w:style w:type="character" w:customStyle="1" w:styleId="WW8Num27z3">
    <w:name w:val="WW8Num27z3"/>
    <w:rsid w:val="00534192"/>
  </w:style>
  <w:style w:type="character" w:customStyle="1" w:styleId="WW8Num27z4">
    <w:name w:val="WW8Num27z4"/>
    <w:rsid w:val="00534192"/>
  </w:style>
  <w:style w:type="character" w:customStyle="1" w:styleId="WW8Num27z5">
    <w:name w:val="WW8Num27z5"/>
    <w:rsid w:val="00534192"/>
  </w:style>
  <w:style w:type="character" w:customStyle="1" w:styleId="WW8Num27z6">
    <w:name w:val="WW8Num27z6"/>
    <w:rsid w:val="00534192"/>
  </w:style>
  <w:style w:type="character" w:customStyle="1" w:styleId="WW8Num27z7">
    <w:name w:val="WW8Num27z7"/>
    <w:rsid w:val="00534192"/>
  </w:style>
  <w:style w:type="character" w:customStyle="1" w:styleId="WW8Num27z8">
    <w:name w:val="WW8Num27z8"/>
    <w:rsid w:val="00534192"/>
  </w:style>
  <w:style w:type="character" w:customStyle="1" w:styleId="WW8Num28z0">
    <w:name w:val="WW8Num28z0"/>
    <w:rsid w:val="00534192"/>
    <w:rPr>
      <w:strike w:val="0"/>
      <w:dstrike w:val="0"/>
    </w:rPr>
  </w:style>
  <w:style w:type="character" w:customStyle="1" w:styleId="WW8Num28z1">
    <w:name w:val="WW8Num28z1"/>
    <w:rsid w:val="00534192"/>
  </w:style>
  <w:style w:type="character" w:customStyle="1" w:styleId="WW8Num28z2">
    <w:name w:val="WW8Num28z2"/>
    <w:rsid w:val="00534192"/>
  </w:style>
  <w:style w:type="character" w:customStyle="1" w:styleId="WW8Num28z3">
    <w:name w:val="WW8Num28z3"/>
    <w:rsid w:val="00534192"/>
  </w:style>
  <w:style w:type="character" w:customStyle="1" w:styleId="WW8Num28z4">
    <w:name w:val="WW8Num28z4"/>
    <w:rsid w:val="00534192"/>
  </w:style>
  <w:style w:type="character" w:customStyle="1" w:styleId="WW8Num28z5">
    <w:name w:val="WW8Num28z5"/>
    <w:rsid w:val="00534192"/>
  </w:style>
  <w:style w:type="character" w:customStyle="1" w:styleId="WW8Num28z6">
    <w:name w:val="WW8Num28z6"/>
    <w:rsid w:val="00534192"/>
  </w:style>
  <w:style w:type="character" w:customStyle="1" w:styleId="WW8Num28z7">
    <w:name w:val="WW8Num28z7"/>
    <w:rsid w:val="00534192"/>
  </w:style>
  <w:style w:type="character" w:customStyle="1" w:styleId="WW8Num28z8">
    <w:name w:val="WW8Num28z8"/>
    <w:rsid w:val="00534192"/>
  </w:style>
  <w:style w:type="character" w:customStyle="1" w:styleId="WW8Num29z0">
    <w:name w:val="WW8Num29z0"/>
    <w:rsid w:val="00534192"/>
  </w:style>
  <w:style w:type="character" w:customStyle="1" w:styleId="WW8Num29z1">
    <w:name w:val="WW8Num29z1"/>
    <w:rsid w:val="00534192"/>
  </w:style>
  <w:style w:type="character" w:customStyle="1" w:styleId="WW8Num29z2">
    <w:name w:val="WW8Num29z2"/>
    <w:rsid w:val="00534192"/>
  </w:style>
  <w:style w:type="character" w:customStyle="1" w:styleId="WW8Num29z3">
    <w:name w:val="WW8Num29z3"/>
    <w:rsid w:val="00534192"/>
  </w:style>
  <w:style w:type="character" w:customStyle="1" w:styleId="WW8Num29z4">
    <w:name w:val="WW8Num29z4"/>
    <w:rsid w:val="00534192"/>
  </w:style>
  <w:style w:type="character" w:customStyle="1" w:styleId="WW8Num29z5">
    <w:name w:val="WW8Num29z5"/>
    <w:rsid w:val="00534192"/>
  </w:style>
  <w:style w:type="character" w:customStyle="1" w:styleId="WW8Num29z6">
    <w:name w:val="WW8Num29z6"/>
    <w:rsid w:val="00534192"/>
  </w:style>
  <w:style w:type="character" w:customStyle="1" w:styleId="WW8Num29z7">
    <w:name w:val="WW8Num29z7"/>
    <w:rsid w:val="00534192"/>
  </w:style>
  <w:style w:type="character" w:customStyle="1" w:styleId="WW8Num29z8">
    <w:name w:val="WW8Num29z8"/>
    <w:rsid w:val="00534192"/>
  </w:style>
  <w:style w:type="character" w:customStyle="1" w:styleId="WW8Num30z0">
    <w:name w:val="WW8Num30z0"/>
    <w:rsid w:val="00534192"/>
  </w:style>
  <w:style w:type="character" w:customStyle="1" w:styleId="WW8Num30z1">
    <w:name w:val="WW8Num30z1"/>
    <w:rsid w:val="00534192"/>
  </w:style>
  <w:style w:type="character" w:customStyle="1" w:styleId="WW8Num30z2">
    <w:name w:val="WW8Num30z2"/>
    <w:rsid w:val="00534192"/>
  </w:style>
  <w:style w:type="character" w:customStyle="1" w:styleId="WW8Num30z3">
    <w:name w:val="WW8Num30z3"/>
    <w:rsid w:val="00534192"/>
  </w:style>
  <w:style w:type="character" w:customStyle="1" w:styleId="WW8Num30z4">
    <w:name w:val="WW8Num30z4"/>
    <w:rsid w:val="00534192"/>
  </w:style>
  <w:style w:type="character" w:customStyle="1" w:styleId="WW8Num30z5">
    <w:name w:val="WW8Num30z5"/>
    <w:rsid w:val="00534192"/>
  </w:style>
  <w:style w:type="character" w:customStyle="1" w:styleId="WW8Num30z6">
    <w:name w:val="WW8Num30z6"/>
    <w:rsid w:val="00534192"/>
  </w:style>
  <w:style w:type="character" w:customStyle="1" w:styleId="WW8Num30z7">
    <w:name w:val="WW8Num30z7"/>
    <w:rsid w:val="00534192"/>
  </w:style>
  <w:style w:type="character" w:customStyle="1" w:styleId="WW8Num30z8">
    <w:name w:val="WW8Num30z8"/>
    <w:rsid w:val="00534192"/>
  </w:style>
  <w:style w:type="character" w:customStyle="1" w:styleId="WW8Num31z0">
    <w:name w:val="WW8Num31z0"/>
    <w:rsid w:val="00534192"/>
  </w:style>
  <w:style w:type="character" w:customStyle="1" w:styleId="WW8Num31z1">
    <w:name w:val="WW8Num31z1"/>
    <w:rsid w:val="00534192"/>
  </w:style>
  <w:style w:type="character" w:customStyle="1" w:styleId="WW8Num31z2">
    <w:name w:val="WW8Num31z2"/>
    <w:rsid w:val="00534192"/>
  </w:style>
  <w:style w:type="character" w:customStyle="1" w:styleId="WW8Num31z3">
    <w:name w:val="WW8Num31z3"/>
    <w:rsid w:val="00534192"/>
  </w:style>
  <w:style w:type="character" w:customStyle="1" w:styleId="WW8Num31z4">
    <w:name w:val="WW8Num31z4"/>
    <w:rsid w:val="00534192"/>
  </w:style>
  <w:style w:type="character" w:customStyle="1" w:styleId="WW8Num31z5">
    <w:name w:val="WW8Num31z5"/>
    <w:rsid w:val="00534192"/>
  </w:style>
  <w:style w:type="character" w:customStyle="1" w:styleId="WW8Num31z6">
    <w:name w:val="WW8Num31z6"/>
    <w:rsid w:val="00534192"/>
  </w:style>
  <w:style w:type="character" w:customStyle="1" w:styleId="WW8Num31z7">
    <w:name w:val="WW8Num31z7"/>
    <w:rsid w:val="00534192"/>
  </w:style>
  <w:style w:type="character" w:customStyle="1" w:styleId="WW8Num31z8">
    <w:name w:val="WW8Num31z8"/>
    <w:rsid w:val="00534192"/>
  </w:style>
  <w:style w:type="character" w:customStyle="1" w:styleId="21">
    <w:name w:val="Основной шрифт абзаца2"/>
    <w:rsid w:val="00534192"/>
  </w:style>
  <w:style w:type="character" w:customStyle="1" w:styleId="12">
    <w:name w:val="Основной шрифт абзаца1"/>
    <w:rsid w:val="00534192"/>
  </w:style>
  <w:style w:type="character" w:customStyle="1" w:styleId="Absatz-Standardschriftart">
    <w:name w:val="Absatz-Standardschriftart"/>
    <w:rsid w:val="00534192"/>
  </w:style>
  <w:style w:type="character" w:customStyle="1" w:styleId="WW-Absatz-Standardschriftart">
    <w:name w:val="WW-Absatz-Standardschriftart"/>
    <w:rsid w:val="00534192"/>
  </w:style>
  <w:style w:type="character" w:customStyle="1" w:styleId="WW-Absatz-Standardschriftart1">
    <w:name w:val="WW-Absatz-Standardschriftart1"/>
    <w:rsid w:val="00534192"/>
  </w:style>
  <w:style w:type="character" w:customStyle="1" w:styleId="WW-Absatz-Standardschriftart11">
    <w:name w:val="WW-Absatz-Standardschriftart11"/>
    <w:rsid w:val="00534192"/>
  </w:style>
  <w:style w:type="character" w:customStyle="1" w:styleId="WW-Absatz-Standardschriftart111">
    <w:name w:val="WW-Absatz-Standardschriftart111"/>
    <w:rsid w:val="00534192"/>
  </w:style>
  <w:style w:type="character" w:customStyle="1" w:styleId="WW-Absatz-Standardschriftart1111">
    <w:name w:val="WW-Absatz-Standardschriftart1111"/>
    <w:rsid w:val="00534192"/>
  </w:style>
  <w:style w:type="character" w:customStyle="1" w:styleId="WW-Absatz-Standardschriftart11111">
    <w:name w:val="WW-Absatz-Standardschriftart11111"/>
    <w:rsid w:val="00534192"/>
  </w:style>
  <w:style w:type="character" w:customStyle="1" w:styleId="WW-Absatz-Standardschriftart111111">
    <w:name w:val="WW-Absatz-Standardschriftart111111"/>
    <w:rsid w:val="00534192"/>
  </w:style>
  <w:style w:type="character" w:customStyle="1" w:styleId="WW-Absatz-Standardschriftart1111111">
    <w:name w:val="WW-Absatz-Standardschriftart1111111"/>
    <w:rsid w:val="00534192"/>
  </w:style>
  <w:style w:type="character" w:customStyle="1" w:styleId="WW-Absatz-Standardschriftart11111111">
    <w:name w:val="WW-Absatz-Standardschriftart11111111"/>
    <w:rsid w:val="00534192"/>
  </w:style>
  <w:style w:type="character" w:customStyle="1" w:styleId="WW-Absatz-Standardschriftart111111111">
    <w:name w:val="WW-Absatz-Standardschriftart111111111"/>
    <w:rsid w:val="00534192"/>
  </w:style>
  <w:style w:type="character" w:customStyle="1" w:styleId="WW-Absatz-Standardschriftart1111111111">
    <w:name w:val="WW-Absatz-Standardschriftart1111111111"/>
    <w:rsid w:val="00534192"/>
  </w:style>
  <w:style w:type="character" w:customStyle="1" w:styleId="WW-Absatz-Standardschriftart11111111111">
    <w:name w:val="WW-Absatz-Standardschriftart11111111111"/>
    <w:rsid w:val="00534192"/>
  </w:style>
  <w:style w:type="character" w:customStyle="1" w:styleId="WW-Absatz-Standardschriftart111111111111">
    <w:name w:val="WW-Absatz-Standardschriftart111111111111"/>
    <w:rsid w:val="00534192"/>
  </w:style>
  <w:style w:type="character" w:customStyle="1" w:styleId="WW-Absatz-Standardschriftart1111111111111">
    <w:name w:val="WW-Absatz-Standardschriftart1111111111111"/>
    <w:rsid w:val="00534192"/>
  </w:style>
  <w:style w:type="character" w:customStyle="1" w:styleId="WW-Absatz-Standardschriftart11111111111111">
    <w:name w:val="WW-Absatz-Standardschriftart11111111111111"/>
    <w:rsid w:val="00534192"/>
  </w:style>
  <w:style w:type="character" w:customStyle="1" w:styleId="WW-Absatz-Standardschriftart111111111111111">
    <w:name w:val="WW-Absatz-Standardschriftart111111111111111"/>
    <w:rsid w:val="00534192"/>
  </w:style>
  <w:style w:type="character" w:customStyle="1" w:styleId="WW-Absatz-Standardschriftart1111111111111111">
    <w:name w:val="WW-Absatz-Standardschriftart1111111111111111"/>
    <w:rsid w:val="00534192"/>
  </w:style>
  <w:style w:type="character" w:customStyle="1" w:styleId="WW-Absatz-Standardschriftart11111111111111111">
    <w:name w:val="WW-Absatz-Standardschriftart11111111111111111"/>
    <w:rsid w:val="00534192"/>
  </w:style>
  <w:style w:type="character" w:customStyle="1" w:styleId="WW-Absatz-Standardschriftart111111111111111111">
    <w:name w:val="WW-Absatz-Standardschriftart111111111111111111"/>
    <w:rsid w:val="00534192"/>
  </w:style>
  <w:style w:type="character" w:customStyle="1" w:styleId="WW-Absatz-Standardschriftart1111111111111111111">
    <w:name w:val="WW-Absatz-Standardschriftart1111111111111111111"/>
    <w:rsid w:val="00534192"/>
  </w:style>
  <w:style w:type="character" w:customStyle="1" w:styleId="WW-Absatz-Standardschriftart11111111111111111111">
    <w:name w:val="WW-Absatz-Standardschriftart11111111111111111111"/>
    <w:rsid w:val="00534192"/>
  </w:style>
  <w:style w:type="character" w:customStyle="1" w:styleId="WW-Absatz-Standardschriftart111111111111111111111">
    <w:name w:val="WW-Absatz-Standardschriftart111111111111111111111"/>
    <w:rsid w:val="00534192"/>
  </w:style>
  <w:style w:type="character" w:customStyle="1" w:styleId="WW-Absatz-Standardschriftart1111111111111111111111">
    <w:name w:val="WW-Absatz-Standardschriftart1111111111111111111111"/>
    <w:rsid w:val="00534192"/>
  </w:style>
  <w:style w:type="character" w:customStyle="1" w:styleId="WW-Absatz-Standardschriftart11111111111111111111111">
    <w:name w:val="WW-Absatz-Standardschriftart11111111111111111111111"/>
    <w:rsid w:val="00534192"/>
  </w:style>
  <w:style w:type="character" w:customStyle="1" w:styleId="WW-Absatz-Standardschriftart111111111111111111111111">
    <w:name w:val="WW-Absatz-Standardschriftart111111111111111111111111"/>
    <w:rsid w:val="00534192"/>
  </w:style>
  <w:style w:type="character" w:customStyle="1" w:styleId="WW-Absatz-Standardschriftart1111111111111111111111111">
    <w:name w:val="WW-Absatz-Standardschriftart1111111111111111111111111"/>
    <w:rsid w:val="00534192"/>
  </w:style>
  <w:style w:type="character" w:customStyle="1" w:styleId="WW-Absatz-Standardschriftart11111111111111111111111111">
    <w:name w:val="WW-Absatz-Standardschriftart11111111111111111111111111"/>
    <w:rsid w:val="00534192"/>
  </w:style>
  <w:style w:type="character" w:customStyle="1" w:styleId="WW-Absatz-Standardschriftart111111111111111111111111111">
    <w:name w:val="WW-Absatz-Standardschriftart111111111111111111111111111"/>
    <w:rsid w:val="00534192"/>
  </w:style>
  <w:style w:type="character" w:customStyle="1" w:styleId="WW-Absatz-Standardschriftart1111111111111111111111111111">
    <w:name w:val="WW-Absatz-Standardschriftart1111111111111111111111111111"/>
    <w:rsid w:val="00534192"/>
  </w:style>
  <w:style w:type="character" w:customStyle="1" w:styleId="WW-Absatz-Standardschriftart11111111111111111111111111111">
    <w:name w:val="WW-Absatz-Standardschriftart11111111111111111111111111111"/>
    <w:rsid w:val="00534192"/>
  </w:style>
  <w:style w:type="character" w:customStyle="1" w:styleId="WW-Absatz-Standardschriftart111111111111111111111111111111">
    <w:name w:val="WW-Absatz-Standardschriftart111111111111111111111111111111"/>
    <w:rsid w:val="00534192"/>
  </w:style>
  <w:style w:type="character" w:customStyle="1" w:styleId="WW-">
    <w:name w:val="WW-Основной шрифт абзаца"/>
    <w:rsid w:val="00534192"/>
  </w:style>
  <w:style w:type="character" w:customStyle="1" w:styleId="a8">
    <w:name w:val="Не вступил в силу"/>
    <w:basedOn w:val="WW-"/>
    <w:rsid w:val="00534192"/>
  </w:style>
  <w:style w:type="character" w:customStyle="1" w:styleId="13">
    <w:name w:val="Основной шрифт абзаца1"/>
    <w:rsid w:val="00534192"/>
  </w:style>
  <w:style w:type="character" w:customStyle="1" w:styleId="a9">
    <w:name w:val="Название Знак"/>
    <w:basedOn w:val="12"/>
    <w:rsid w:val="00534192"/>
  </w:style>
  <w:style w:type="character" w:customStyle="1" w:styleId="aa">
    <w:name w:val="Подзаголовок Знак"/>
    <w:basedOn w:val="12"/>
    <w:rsid w:val="00534192"/>
  </w:style>
  <w:style w:type="character" w:customStyle="1" w:styleId="ab">
    <w:name w:val="Верхний колонтитул Знак"/>
    <w:basedOn w:val="12"/>
    <w:rsid w:val="00534192"/>
  </w:style>
  <w:style w:type="character" w:customStyle="1" w:styleId="ac">
    <w:name w:val="Нижний колонтитул Знак"/>
    <w:basedOn w:val="12"/>
    <w:rsid w:val="00534192"/>
  </w:style>
  <w:style w:type="character" w:customStyle="1" w:styleId="ad">
    <w:name w:val="Текст выноски Знак"/>
    <w:basedOn w:val="12"/>
    <w:rsid w:val="00534192"/>
  </w:style>
  <w:style w:type="character" w:styleId="ae">
    <w:name w:val="Hyperlink"/>
    <w:rsid w:val="00534192"/>
    <w:rPr>
      <w:color w:val="0000FF"/>
      <w:u w:val="single"/>
    </w:rPr>
  </w:style>
  <w:style w:type="character" w:customStyle="1" w:styleId="ListLabel1">
    <w:name w:val="ListLabel 1"/>
    <w:rsid w:val="00534192"/>
    <w:rPr>
      <w:i/>
      <w:sz w:val="28"/>
      <w:szCs w:val="28"/>
    </w:rPr>
  </w:style>
  <w:style w:type="character" w:customStyle="1" w:styleId="ListLabel2">
    <w:name w:val="ListLabel 2"/>
    <w:rsid w:val="00534192"/>
    <w:rPr>
      <w:rFonts w:cs="Courier New"/>
      <w:sz w:val="28"/>
      <w:szCs w:val="28"/>
    </w:rPr>
  </w:style>
  <w:style w:type="character" w:customStyle="1" w:styleId="ListLabel3">
    <w:name w:val="ListLabel 3"/>
    <w:rsid w:val="00534192"/>
    <w:rPr>
      <w:b/>
    </w:rPr>
  </w:style>
  <w:style w:type="character" w:customStyle="1" w:styleId="14">
    <w:name w:val="Текст выноски Знак1"/>
    <w:rsid w:val="00534192"/>
    <w:rPr>
      <w:rFonts w:ascii="Tahoma" w:eastAsia="Andale Sans UI" w:hAnsi="Tahoma" w:cs="Tahoma"/>
      <w:kern w:val="1"/>
      <w:sz w:val="16"/>
      <w:szCs w:val="16"/>
    </w:rPr>
  </w:style>
  <w:style w:type="character" w:styleId="af">
    <w:name w:val="Emphasis"/>
    <w:qFormat/>
    <w:rsid w:val="00534192"/>
    <w:rPr>
      <w:i/>
      <w:iCs/>
    </w:rPr>
  </w:style>
  <w:style w:type="paragraph" w:customStyle="1" w:styleId="af0">
    <w:name w:val="Заголовок"/>
    <w:basedOn w:val="a"/>
    <w:next w:val="a0"/>
    <w:rsid w:val="00534192"/>
    <w:pPr>
      <w:keepNext/>
      <w:suppressAutoHyphens/>
      <w:spacing w:before="240" w:after="120" w:line="100" w:lineRule="atLeast"/>
    </w:pPr>
    <w:rPr>
      <w:rFonts w:ascii="Arial" w:eastAsia="Arial Unicode MS" w:hAnsi="Arial" w:cs="Tahoma"/>
      <w:kern w:val="1"/>
      <w:sz w:val="28"/>
      <w:szCs w:val="28"/>
      <w:lang w:eastAsia="zh-CN"/>
    </w:rPr>
  </w:style>
  <w:style w:type="character" w:customStyle="1" w:styleId="15">
    <w:name w:val="Основной текст Знак1"/>
    <w:basedOn w:val="a1"/>
    <w:rsid w:val="00534192"/>
    <w:rPr>
      <w:rFonts w:eastAsia="Andale Sans UI"/>
      <w:kern w:val="1"/>
      <w:sz w:val="24"/>
      <w:szCs w:val="24"/>
      <w:lang w:eastAsia="zh-CN"/>
    </w:rPr>
  </w:style>
  <w:style w:type="paragraph" w:styleId="af1">
    <w:name w:val="List"/>
    <w:basedOn w:val="a0"/>
    <w:rsid w:val="00534192"/>
    <w:pPr>
      <w:spacing w:line="100" w:lineRule="atLeast"/>
    </w:pPr>
    <w:rPr>
      <w:rFonts w:ascii="Arial" w:eastAsia="Andale Sans UI" w:hAnsi="Arial" w:cs="Tahoma"/>
      <w:kern w:val="1"/>
    </w:rPr>
  </w:style>
  <w:style w:type="paragraph" w:styleId="af2">
    <w:name w:val="caption"/>
    <w:basedOn w:val="a"/>
    <w:qFormat/>
    <w:rsid w:val="00534192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4">
    <w:name w:val="Указатель4"/>
    <w:basedOn w:val="a"/>
    <w:rsid w:val="00534192"/>
    <w:pPr>
      <w:suppressLineNumbers/>
      <w:suppressAutoHyphens/>
      <w:spacing w:after="0" w:line="100" w:lineRule="atLeast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534192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32">
    <w:name w:val="Указатель3"/>
    <w:basedOn w:val="a"/>
    <w:rsid w:val="00534192"/>
    <w:pPr>
      <w:suppressLineNumbers/>
      <w:suppressAutoHyphens/>
      <w:spacing w:after="0" w:line="100" w:lineRule="atLeast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23">
    <w:name w:val="Название2"/>
    <w:basedOn w:val="a"/>
    <w:rsid w:val="00534192"/>
    <w:pPr>
      <w:suppressLineNumbers/>
      <w:suppressAutoHyphens/>
      <w:spacing w:before="120" w:after="120" w:line="100" w:lineRule="atLeast"/>
    </w:pPr>
    <w:rPr>
      <w:rFonts w:ascii="Arial" w:eastAsia="Andale Sans UI" w:hAnsi="Arial" w:cs="Tahoma"/>
      <w:i/>
      <w:iCs/>
      <w:kern w:val="1"/>
      <w:sz w:val="20"/>
      <w:szCs w:val="24"/>
      <w:lang w:eastAsia="zh-CN"/>
    </w:rPr>
  </w:style>
  <w:style w:type="paragraph" w:customStyle="1" w:styleId="24">
    <w:name w:val="Указатель2"/>
    <w:basedOn w:val="a"/>
    <w:rsid w:val="00534192"/>
    <w:pPr>
      <w:suppressLineNumbers/>
      <w:suppressAutoHyphens/>
      <w:spacing w:after="0" w:line="100" w:lineRule="atLeast"/>
    </w:pPr>
    <w:rPr>
      <w:rFonts w:ascii="Arial" w:eastAsia="Andale Sans UI" w:hAnsi="Arial" w:cs="Tahoma"/>
      <w:kern w:val="1"/>
      <w:sz w:val="24"/>
      <w:szCs w:val="24"/>
      <w:lang w:eastAsia="zh-CN"/>
    </w:rPr>
  </w:style>
  <w:style w:type="paragraph" w:customStyle="1" w:styleId="16">
    <w:name w:val="Название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7">
    <w:name w:val="Указатель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3">
    <w:name w:val="Subtitle"/>
    <w:basedOn w:val="af0"/>
    <w:next w:val="a0"/>
    <w:link w:val="18"/>
    <w:qFormat/>
    <w:rsid w:val="00534192"/>
    <w:pPr>
      <w:jc w:val="center"/>
    </w:pPr>
    <w:rPr>
      <w:i/>
      <w:iCs/>
    </w:rPr>
  </w:style>
  <w:style w:type="character" w:customStyle="1" w:styleId="18">
    <w:name w:val="Подзаголовок Знак1"/>
    <w:basedOn w:val="a1"/>
    <w:link w:val="af3"/>
    <w:rsid w:val="00534192"/>
    <w:rPr>
      <w:rFonts w:ascii="Arial" w:eastAsia="Arial Unicode MS" w:hAnsi="Arial" w:cs="Tahoma"/>
      <w:i/>
      <w:iCs/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4">
    <w:name w:val="header"/>
    <w:basedOn w:val="a"/>
    <w:link w:val="19"/>
    <w:rsid w:val="0053419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19">
    <w:name w:val="Верхний колонтитул Знак1"/>
    <w:basedOn w:val="a1"/>
    <w:link w:val="af4"/>
    <w:rsid w:val="00534192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5">
    <w:name w:val="footer"/>
    <w:basedOn w:val="a"/>
    <w:link w:val="1a"/>
    <w:rsid w:val="00534192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1a">
    <w:name w:val="Нижний колонтитул Знак1"/>
    <w:basedOn w:val="a1"/>
    <w:link w:val="af5"/>
    <w:rsid w:val="00534192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b">
    <w:name w:val="Цитата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10">
    <w:name w:val="Указатель 1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51">
    <w:name w:val="Указатель5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WW-3">
    <w:name w:val="WW-Основной текст с отступом 3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1c">
    <w:name w:val="Основной текст с отступом Знак1"/>
    <w:basedOn w:val="a1"/>
    <w:rsid w:val="00534192"/>
    <w:rPr>
      <w:rFonts w:eastAsia="Andale Sans UI"/>
      <w:b/>
      <w:bCs/>
      <w:kern w:val="1"/>
      <w:sz w:val="28"/>
      <w:szCs w:val="28"/>
      <w:lang w:eastAsia="zh-CN"/>
    </w:rPr>
  </w:style>
  <w:style w:type="paragraph" w:customStyle="1" w:styleId="af6">
    <w:name w:val="адресат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aanao">
    <w:name w:val="aa?anao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Nonformat">
    <w:name w:val="ConsNonformat"/>
    <w:rsid w:val="00534192"/>
    <w:pPr>
      <w:widowControl w:val="0"/>
      <w:suppressAutoHyphens/>
    </w:pPr>
    <w:rPr>
      <w:rFonts w:ascii="Calibri" w:eastAsia="Arial Unicode MS" w:hAnsi="Calibri" w:cs="font212"/>
      <w:kern w:val="1"/>
      <w:lang w:eastAsia="zh-CN"/>
    </w:rPr>
  </w:style>
  <w:style w:type="paragraph" w:customStyle="1" w:styleId="WW-2">
    <w:name w:val="WW-Основной текст с отступом 2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d">
    <w:name w:val="Название объекта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Title">
    <w:name w:val="ConsTitle"/>
    <w:rsid w:val="00534192"/>
    <w:pPr>
      <w:widowControl w:val="0"/>
      <w:suppressAutoHyphens/>
    </w:pPr>
    <w:rPr>
      <w:rFonts w:ascii="Calibri" w:eastAsia="Arial Unicode MS" w:hAnsi="Calibri" w:cs="font212"/>
      <w:kern w:val="1"/>
      <w:lang w:eastAsia="zh-CN"/>
    </w:rPr>
  </w:style>
  <w:style w:type="paragraph" w:customStyle="1" w:styleId="af7">
    <w:name w:val="Стиль"/>
    <w:rsid w:val="00534192"/>
    <w:pPr>
      <w:widowControl w:val="0"/>
      <w:suppressAutoHyphens/>
    </w:pPr>
    <w:rPr>
      <w:rFonts w:ascii="Calibri" w:eastAsia="Arial Unicode MS" w:hAnsi="Calibri" w:cs="font212"/>
      <w:kern w:val="1"/>
      <w:lang w:eastAsia="zh-CN"/>
    </w:rPr>
  </w:style>
  <w:style w:type="paragraph" w:customStyle="1" w:styleId="af8">
    <w:name w:val="Содержимое таблицы"/>
    <w:basedOn w:val="a"/>
    <w:rsid w:val="00534192"/>
    <w:pPr>
      <w:suppressLineNumbers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rsid w:val="00534192"/>
    <w:pPr>
      <w:widowControl w:val="0"/>
      <w:suppressAutoHyphens/>
    </w:pPr>
    <w:rPr>
      <w:rFonts w:ascii="Calibri" w:eastAsia="Arial Unicode MS" w:hAnsi="Calibri" w:cs="font212"/>
      <w:kern w:val="1"/>
      <w:lang w:eastAsia="zh-CN"/>
    </w:rPr>
  </w:style>
  <w:style w:type="paragraph" w:customStyle="1" w:styleId="ConsPlusNonformat">
    <w:name w:val="ConsPlusNonformat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Title">
    <w:name w:val="ConsPlusTitle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Cell">
    <w:name w:val="ConsPlusCell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DocList">
    <w:name w:val="ConsPlusDocList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5341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e">
    <w:name w:val="Абзац списка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f">
    <w:name w:val="Текст выноски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a">
    <w:name w:val="Balloon Text"/>
    <w:basedOn w:val="a"/>
    <w:link w:val="25"/>
    <w:rsid w:val="00534192"/>
    <w:pPr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25">
    <w:name w:val="Текст выноски Знак2"/>
    <w:basedOn w:val="a1"/>
    <w:link w:val="afa"/>
    <w:rsid w:val="00534192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fb">
    <w:name w:val="List Paragraph"/>
    <w:basedOn w:val="a"/>
    <w:uiPriority w:val="34"/>
    <w:qFormat/>
    <w:rsid w:val="0001518B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34192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Andale Sans UI" w:hAnsi="Arial" w:cs="Wingdings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0"/>
    <w:link w:val="20"/>
    <w:qFormat/>
    <w:rsid w:val="00534192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Andale Sans UI" w:hAnsi="Arial" w:cs="Wingdings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534192"/>
    <w:pPr>
      <w:keepNext/>
      <w:numPr>
        <w:ilvl w:val="2"/>
        <w:numId w:val="1"/>
      </w:numPr>
      <w:suppressAutoHyphens/>
      <w:spacing w:after="0" w:line="100" w:lineRule="atLeast"/>
      <w:ind w:left="-13" w:firstLine="0"/>
      <w:jc w:val="both"/>
      <w:outlineLvl w:val="2"/>
    </w:pPr>
    <w:rPr>
      <w:rFonts w:ascii="Times New Roman" w:eastAsia="Andale Sans UI" w:hAnsi="Times New Roman" w:cs="Times New Roman"/>
      <w:b/>
      <w:i/>
      <w:color w:val="FF0000"/>
      <w:kern w:val="1"/>
      <w:sz w:val="24"/>
      <w:szCs w:val="24"/>
      <w:lang w:eastAsia="zh-CN"/>
    </w:rPr>
  </w:style>
  <w:style w:type="paragraph" w:styleId="5">
    <w:name w:val="heading 5"/>
    <w:basedOn w:val="a"/>
    <w:next w:val="a0"/>
    <w:link w:val="50"/>
    <w:qFormat/>
    <w:rsid w:val="00534192"/>
    <w:pPr>
      <w:keepNext/>
      <w:numPr>
        <w:ilvl w:val="4"/>
        <w:numId w:val="1"/>
      </w:numPr>
      <w:tabs>
        <w:tab w:val="left" w:pos="-1276"/>
      </w:tabs>
      <w:suppressAutoHyphens/>
      <w:spacing w:after="0" w:line="100" w:lineRule="atLeast"/>
      <w:ind w:left="851" w:firstLine="0"/>
      <w:outlineLvl w:val="4"/>
    </w:pPr>
    <w:rPr>
      <w:rFonts w:ascii="Times New Roman" w:eastAsia="Andale Sans UI" w:hAnsi="Times New Roman" w:cs="Times New Roman"/>
      <w:b/>
      <w:kern w:val="1"/>
      <w:sz w:val="28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534192"/>
    <w:pPr>
      <w:keepNext/>
      <w:numPr>
        <w:ilvl w:val="5"/>
        <w:numId w:val="1"/>
      </w:numPr>
      <w:tabs>
        <w:tab w:val="left" w:pos="-1276"/>
      </w:tabs>
      <w:suppressAutoHyphens/>
      <w:spacing w:after="0" w:line="100" w:lineRule="atLeast"/>
      <w:ind w:left="851" w:firstLine="0"/>
      <w:jc w:val="both"/>
      <w:outlineLvl w:val="5"/>
    </w:pPr>
    <w:rPr>
      <w:rFonts w:ascii="Times New Roman" w:eastAsia="Andale Sans UI" w:hAnsi="Times New Roman" w:cs="Times New Roman"/>
      <w:b/>
      <w:kern w:val="1"/>
      <w:sz w:val="28"/>
      <w:szCs w:val="24"/>
      <w:lang w:eastAsia="zh-CN"/>
    </w:rPr>
  </w:style>
  <w:style w:type="paragraph" w:styleId="7">
    <w:name w:val="heading 7"/>
    <w:basedOn w:val="a"/>
    <w:next w:val="a0"/>
    <w:link w:val="70"/>
    <w:qFormat/>
    <w:rsid w:val="00534192"/>
    <w:pPr>
      <w:keepNext/>
      <w:numPr>
        <w:ilvl w:val="6"/>
        <w:numId w:val="1"/>
      </w:numPr>
      <w:suppressAutoHyphens/>
      <w:spacing w:after="0" w:line="360" w:lineRule="auto"/>
      <w:outlineLvl w:val="6"/>
    </w:pPr>
    <w:rPr>
      <w:rFonts w:ascii="Times New Roman" w:eastAsia="Andale Sans UI" w:hAnsi="Times New Roman" w:cs="Times New Roman"/>
      <w:b/>
      <w:bCs/>
      <w:kern w:val="1"/>
      <w:sz w:val="28"/>
      <w:szCs w:val="24"/>
      <w:lang w:eastAsia="zh-CN"/>
    </w:rPr>
  </w:style>
  <w:style w:type="paragraph" w:styleId="8">
    <w:name w:val="heading 8"/>
    <w:basedOn w:val="a"/>
    <w:next w:val="a0"/>
    <w:link w:val="80"/>
    <w:qFormat/>
    <w:rsid w:val="00534192"/>
    <w:pPr>
      <w:keepNext/>
      <w:numPr>
        <w:ilvl w:val="7"/>
        <w:numId w:val="1"/>
      </w:numPr>
      <w:tabs>
        <w:tab w:val="left" w:pos="-1276"/>
      </w:tabs>
      <w:suppressAutoHyphens/>
      <w:spacing w:after="0" w:line="100" w:lineRule="atLeast"/>
      <w:ind w:left="851" w:firstLine="0"/>
      <w:jc w:val="center"/>
      <w:outlineLvl w:val="7"/>
    </w:pPr>
    <w:rPr>
      <w:rFonts w:ascii="Times New Roman" w:eastAsia="Andale Sans UI" w:hAnsi="Times New Roman" w:cs="Times New Roman"/>
      <w:b/>
      <w:kern w:val="1"/>
      <w:sz w:val="28"/>
      <w:szCs w:val="24"/>
      <w:lang w:eastAsia="zh-CN"/>
    </w:rPr>
  </w:style>
  <w:style w:type="paragraph" w:styleId="9">
    <w:name w:val="heading 9"/>
    <w:basedOn w:val="a"/>
    <w:next w:val="a0"/>
    <w:link w:val="90"/>
    <w:qFormat/>
    <w:rsid w:val="00534192"/>
    <w:pPr>
      <w:keepNext/>
      <w:numPr>
        <w:ilvl w:val="8"/>
        <w:numId w:val="1"/>
      </w:numPr>
      <w:suppressAutoHyphens/>
      <w:spacing w:before="20" w:after="20" w:line="480" w:lineRule="atLeast"/>
      <w:jc w:val="center"/>
      <w:outlineLvl w:val="8"/>
    </w:pPr>
    <w:rPr>
      <w:rFonts w:ascii="Times New Roman" w:eastAsia="Andale Sans UI" w:hAnsi="Times New Roman" w:cs="Times New Roman"/>
      <w:b/>
      <w:bCs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5341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5341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534192"/>
    <w:pPr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1">
    <w:name w:val="Текст1"/>
    <w:basedOn w:val="a"/>
    <w:rsid w:val="0053419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534192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Body Text Indent"/>
    <w:basedOn w:val="a"/>
    <w:link w:val="a7"/>
    <w:unhideWhenUsed/>
    <w:rsid w:val="0053419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534192"/>
  </w:style>
  <w:style w:type="character" w:customStyle="1" w:styleId="10">
    <w:name w:val="Заголовок 1 Знак"/>
    <w:basedOn w:val="a1"/>
    <w:link w:val="1"/>
    <w:rsid w:val="00534192"/>
    <w:rPr>
      <w:rFonts w:ascii="Arial" w:eastAsia="Andale Sans UI" w:hAnsi="Arial" w:cs="Wingdings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534192"/>
    <w:rPr>
      <w:rFonts w:ascii="Arial" w:eastAsia="Andale Sans UI" w:hAnsi="Arial" w:cs="Wingdings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534192"/>
    <w:rPr>
      <w:rFonts w:ascii="Times New Roman" w:eastAsia="Andale Sans UI" w:hAnsi="Times New Roman" w:cs="Times New Roman"/>
      <w:b/>
      <w:i/>
      <w:color w:val="FF0000"/>
      <w:kern w:val="1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534192"/>
    <w:rPr>
      <w:rFonts w:ascii="Times New Roman" w:eastAsia="Andale Sans UI" w:hAnsi="Times New Roman" w:cs="Times New Roman"/>
      <w:b/>
      <w:kern w:val="1"/>
      <w:sz w:val="28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534192"/>
    <w:rPr>
      <w:rFonts w:ascii="Times New Roman" w:eastAsia="Andale Sans UI" w:hAnsi="Times New Roman" w:cs="Times New Roman"/>
      <w:b/>
      <w:kern w:val="1"/>
      <w:sz w:val="28"/>
      <w:szCs w:val="24"/>
      <w:lang w:eastAsia="zh-CN"/>
    </w:rPr>
  </w:style>
  <w:style w:type="character" w:customStyle="1" w:styleId="70">
    <w:name w:val="Заголовок 7 Знак"/>
    <w:basedOn w:val="a1"/>
    <w:link w:val="7"/>
    <w:rsid w:val="00534192"/>
    <w:rPr>
      <w:rFonts w:ascii="Times New Roman" w:eastAsia="Andale Sans UI" w:hAnsi="Times New Roman" w:cs="Times New Roman"/>
      <w:b/>
      <w:bCs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534192"/>
    <w:rPr>
      <w:rFonts w:ascii="Times New Roman" w:eastAsia="Andale Sans UI" w:hAnsi="Times New Roman" w:cs="Times New Roman"/>
      <w:b/>
      <w:kern w:val="1"/>
      <w:sz w:val="28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534192"/>
    <w:rPr>
      <w:rFonts w:ascii="Times New Roman" w:eastAsia="Andale Sans UI" w:hAnsi="Times New Roman" w:cs="Times New Roman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rsid w:val="00534192"/>
  </w:style>
  <w:style w:type="character" w:customStyle="1" w:styleId="WW8Num1z1">
    <w:name w:val="WW8Num1z1"/>
    <w:rsid w:val="00534192"/>
  </w:style>
  <w:style w:type="character" w:customStyle="1" w:styleId="WW8Num1z2">
    <w:name w:val="WW8Num1z2"/>
    <w:rsid w:val="00534192"/>
  </w:style>
  <w:style w:type="character" w:customStyle="1" w:styleId="WW8Num1z3">
    <w:name w:val="WW8Num1z3"/>
    <w:rsid w:val="00534192"/>
  </w:style>
  <w:style w:type="character" w:customStyle="1" w:styleId="WW8Num1z4">
    <w:name w:val="WW8Num1z4"/>
    <w:rsid w:val="00534192"/>
  </w:style>
  <w:style w:type="character" w:customStyle="1" w:styleId="WW8Num1z5">
    <w:name w:val="WW8Num1z5"/>
    <w:rsid w:val="00534192"/>
  </w:style>
  <w:style w:type="character" w:customStyle="1" w:styleId="WW8Num1z6">
    <w:name w:val="WW8Num1z6"/>
    <w:rsid w:val="00534192"/>
  </w:style>
  <w:style w:type="character" w:customStyle="1" w:styleId="WW8Num1z7">
    <w:name w:val="WW8Num1z7"/>
    <w:rsid w:val="00534192"/>
  </w:style>
  <w:style w:type="character" w:customStyle="1" w:styleId="WW8Num1z8">
    <w:name w:val="WW8Num1z8"/>
    <w:rsid w:val="00534192"/>
  </w:style>
  <w:style w:type="character" w:customStyle="1" w:styleId="WW8Num2z0">
    <w:name w:val="WW8Num2z0"/>
    <w:rsid w:val="00534192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534192"/>
  </w:style>
  <w:style w:type="character" w:customStyle="1" w:styleId="WW8Num2z2">
    <w:name w:val="WW8Num2z2"/>
    <w:rsid w:val="00534192"/>
  </w:style>
  <w:style w:type="character" w:customStyle="1" w:styleId="WW8Num2z3">
    <w:name w:val="WW8Num2z3"/>
    <w:rsid w:val="00534192"/>
  </w:style>
  <w:style w:type="character" w:customStyle="1" w:styleId="WW8Num2z4">
    <w:name w:val="WW8Num2z4"/>
    <w:rsid w:val="00534192"/>
  </w:style>
  <w:style w:type="character" w:customStyle="1" w:styleId="WW8Num2z5">
    <w:name w:val="WW8Num2z5"/>
    <w:rsid w:val="00534192"/>
  </w:style>
  <w:style w:type="character" w:customStyle="1" w:styleId="WW8Num2z6">
    <w:name w:val="WW8Num2z6"/>
    <w:rsid w:val="00534192"/>
  </w:style>
  <w:style w:type="character" w:customStyle="1" w:styleId="WW8Num2z7">
    <w:name w:val="WW8Num2z7"/>
    <w:rsid w:val="00534192"/>
  </w:style>
  <w:style w:type="character" w:customStyle="1" w:styleId="WW8Num2z8">
    <w:name w:val="WW8Num2z8"/>
    <w:rsid w:val="00534192"/>
  </w:style>
  <w:style w:type="character" w:customStyle="1" w:styleId="WW8Num3z0">
    <w:name w:val="WW8Num3z0"/>
    <w:rsid w:val="00534192"/>
  </w:style>
  <w:style w:type="character" w:customStyle="1" w:styleId="WW8Num3z1">
    <w:name w:val="WW8Num3z1"/>
    <w:rsid w:val="00534192"/>
  </w:style>
  <w:style w:type="character" w:customStyle="1" w:styleId="WW8Num3z2">
    <w:name w:val="WW8Num3z2"/>
    <w:rsid w:val="00534192"/>
    <w:rPr>
      <w:rFonts w:ascii="Times New Roman" w:hAnsi="Times New Roman" w:cs="Times New Roman"/>
      <w:sz w:val="28"/>
      <w:szCs w:val="28"/>
    </w:rPr>
  </w:style>
  <w:style w:type="character" w:customStyle="1" w:styleId="WW8Num3z3">
    <w:name w:val="WW8Num3z3"/>
    <w:rsid w:val="00534192"/>
  </w:style>
  <w:style w:type="character" w:customStyle="1" w:styleId="WW8Num3z4">
    <w:name w:val="WW8Num3z4"/>
    <w:rsid w:val="00534192"/>
  </w:style>
  <w:style w:type="character" w:customStyle="1" w:styleId="WW8Num3z5">
    <w:name w:val="WW8Num3z5"/>
    <w:rsid w:val="00534192"/>
  </w:style>
  <w:style w:type="character" w:customStyle="1" w:styleId="WW8Num3z6">
    <w:name w:val="WW8Num3z6"/>
    <w:rsid w:val="00534192"/>
  </w:style>
  <w:style w:type="character" w:customStyle="1" w:styleId="WW8Num3z7">
    <w:name w:val="WW8Num3z7"/>
    <w:rsid w:val="00534192"/>
  </w:style>
  <w:style w:type="character" w:customStyle="1" w:styleId="WW8Num3z8">
    <w:name w:val="WW8Num3z8"/>
    <w:rsid w:val="00534192"/>
  </w:style>
  <w:style w:type="character" w:customStyle="1" w:styleId="WW8Num4z0">
    <w:name w:val="WW8Num4z0"/>
    <w:rsid w:val="00534192"/>
    <w:rPr>
      <w:rFonts w:eastAsia="Times New Roman" w:cs="Courier New"/>
      <w:b/>
      <w:kern w:val="1"/>
      <w:sz w:val="28"/>
      <w:szCs w:val="28"/>
      <w:highlight w:val="yellow"/>
      <w:lang w:eastAsia="ru-RU"/>
    </w:rPr>
  </w:style>
  <w:style w:type="character" w:customStyle="1" w:styleId="WW8Num4z1">
    <w:name w:val="WW8Num4z1"/>
    <w:rsid w:val="00534192"/>
  </w:style>
  <w:style w:type="character" w:customStyle="1" w:styleId="WW8Num4z2">
    <w:name w:val="WW8Num4z2"/>
    <w:rsid w:val="00534192"/>
  </w:style>
  <w:style w:type="character" w:customStyle="1" w:styleId="WW8Num4z3">
    <w:name w:val="WW8Num4z3"/>
    <w:rsid w:val="00534192"/>
  </w:style>
  <w:style w:type="character" w:customStyle="1" w:styleId="WW8Num4z4">
    <w:name w:val="WW8Num4z4"/>
    <w:rsid w:val="00534192"/>
  </w:style>
  <w:style w:type="character" w:customStyle="1" w:styleId="WW8Num4z5">
    <w:name w:val="WW8Num4z5"/>
    <w:rsid w:val="00534192"/>
  </w:style>
  <w:style w:type="character" w:customStyle="1" w:styleId="WW8Num4z6">
    <w:name w:val="WW8Num4z6"/>
    <w:rsid w:val="00534192"/>
  </w:style>
  <w:style w:type="character" w:customStyle="1" w:styleId="WW8Num4z7">
    <w:name w:val="WW8Num4z7"/>
    <w:rsid w:val="00534192"/>
  </w:style>
  <w:style w:type="character" w:customStyle="1" w:styleId="WW8Num4z8">
    <w:name w:val="WW8Num4z8"/>
    <w:rsid w:val="00534192"/>
  </w:style>
  <w:style w:type="character" w:customStyle="1" w:styleId="WW8Num5z0">
    <w:name w:val="WW8Num5z0"/>
    <w:rsid w:val="00534192"/>
    <w:rPr>
      <w:rFonts w:ascii="Times New Roman" w:hAnsi="Times New Roman" w:cs="Times New Roman"/>
      <w:b w:val="0"/>
      <w:sz w:val="28"/>
      <w:szCs w:val="28"/>
    </w:rPr>
  </w:style>
  <w:style w:type="character" w:customStyle="1" w:styleId="WW8Num5z1">
    <w:name w:val="WW8Num5z1"/>
    <w:rsid w:val="00534192"/>
  </w:style>
  <w:style w:type="character" w:customStyle="1" w:styleId="WW8Num5z2">
    <w:name w:val="WW8Num5z2"/>
    <w:rsid w:val="00534192"/>
  </w:style>
  <w:style w:type="character" w:customStyle="1" w:styleId="WW8Num5z3">
    <w:name w:val="WW8Num5z3"/>
    <w:rsid w:val="00534192"/>
  </w:style>
  <w:style w:type="character" w:customStyle="1" w:styleId="WW8Num5z4">
    <w:name w:val="WW8Num5z4"/>
    <w:rsid w:val="00534192"/>
  </w:style>
  <w:style w:type="character" w:customStyle="1" w:styleId="WW8Num5z5">
    <w:name w:val="WW8Num5z5"/>
    <w:rsid w:val="00534192"/>
  </w:style>
  <w:style w:type="character" w:customStyle="1" w:styleId="WW8Num5z6">
    <w:name w:val="WW8Num5z6"/>
    <w:rsid w:val="00534192"/>
  </w:style>
  <w:style w:type="character" w:customStyle="1" w:styleId="WW8Num5z7">
    <w:name w:val="WW8Num5z7"/>
    <w:rsid w:val="00534192"/>
  </w:style>
  <w:style w:type="character" w:customStyle="1" w:styleId="WW8Num5z8">
    <w:name w:val="WW8Num5z8"/>
    <w:rsid w:val="00534192"/>
  </w:style>
  <w:style w:type="character" w:customStyle="1" w:styleId="WW8Num6z0">
    <w:name w:val="WW8Num6z0"/>
    <w:rsid w:val="00534192"/>
    <w:rPr>
      <w:sz w:val="28"/>
      <w:szCs w:val="28"/>
    </w:rPr>
  </w:style>
  <w:style w:type="character" w:customStyle="1" w:styleId="WW8Num6z1">
    <w:name w:val="WW8Num6z1"/>
    <w:rsid w:val="00534192"/>
  </w:style>
  <w:style w:type="character" w:customStyle="1" w:styleId="WW8Num6z2">
    <w:name w:val="WW8Num6z2"/>
    <w:rsid w:val="00534192"/>
  </w:style>
  <w:style w:type="character" w:customStyle="1" w:styleId="WW8Num6z3">
    <w:name w:val="WW8Num6z3"/>
    <w:rsid w:val="00534192"/>
  </w:style>
  <w:style w:type="character" w:customStyle="1" w:styleId="WW8Num6z4">
    <w:name w:val="WW8Num6z4"/>
    <w:rsid w:val="00534192"/>
  </w:style>
  <w:style w:type="character" w:customStyle="1" w:styleId="WW8Num6z5">
    <w:name w:val="WW8Num6z5"/>
    <w:rsid w:val="00534192"/>
  </w:style>
  <w:style w:type="character" w:customStyle="1" w:styleId="WW8Num6z6">
    <w:name w:val="WW8Num6z6"/>
    <w:rsid w:val="00534192"/>
  </w:style>
  <w:style w:type="character" w:customStyle="1" w:styleId="WW8Num6z7">
    <w:name w:val="WW8Num6z7"/>
    <w:rsid w:val="00534192"/>
  </w:style>
  <w:style w:type="character" w:customStyle="1" w:styleId="WW8Num6z8">
    <w:name w:val="WW8Num6z8"/>
    <w:rsid w:val="00534192"/>
  </w:style>
  <w:style w:type="character" w:customStyle="1" w:styleId="WW8Num7z0">
    <w:name w:val="WW8Num7z0"/>
    <w:rsid w:val="00534192"/>
  </w:style>
  <w:style w:type="character" w:customStyle="1" w:styleId="WW8Num7z1">
    <w:name w:val="WW8Num7z1"/>
    <w:rsid w:val="00534192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534192"/>
  </w:style>
  <w:style w:type="character" w:customStyle="1" w:styleId="WW8Num7z3">
    <w:name w:val="WW8Num7z3"/>
    <w:rsid w:val="00534192"/>
  </w:style>
  <w:style w:type="character" w:customStyle="1" w:styleId="WW8Num7z4">
    <w:name w:val="WW8Num7z4"/>
    <w:rsid w:val="00534192"/>
  </w:style>
  <w:style w:type="character" w:customStyle="1" w:styleId="WW8Num7z5">
    <w:name w:val="WW8Num7z5"/>
    <w:rsid w:val="00534192"/>
  </w:style>
  <w:style w:type="character" w:customStyle="1" w:styleId="WW8Num7z6">
    <w:name w:val="WW8Num7z6"/>
    <w:rsid w:val="00534192"/>
  </w:style>
  <w:style w:type="character" w:customStyle="1" w:styleId="WW8Num7z7">
    <w:name w:val="WW8Num7z7"/>
    <w:rsid w:val="00534192"/>
  </w:style>
  <w:style w:type="character" w:customStyle="1" w:styleId="WW8Num7z8">
    <w:name w:val="WW8Num7z8"/>
    <w:rsid w:val="00534192"/>
  </w:style>
  <w:style w:type="character" w:customStyle="1" w:styleId="WW8Num8z0">
    <w:name w:val="WW8Num8z0"/>
    <w:rsid w:val="00534192"/>
    <w:rPr>
      <w:sz w:val="28"/>
      <w:szCs w:val="28"/>
    </w:rPr>
  </w:style>
  <w:style w:type="character" w:customStyle="1" w:styleId="WW8Num8z1">
    <w:name w:val="WW8Num8z1"/>
    <w:rsid w:val="00534192"/>
  </w:style>
  <w:style w:type="character" w:customStyle="1" w:styleId="WW8Num8z2">
    <w:name w:val="WW8Num8z2"/>
    <w:rsid w:val="00534192"/>
  </w:style>
  <w:style w:type="character" w:customStyle="1" w:styleId="WW8Num8z3">
    <w:name w:val="WW8Num8z3"/>
    <w:rsid w:val="00534192"/>
  </w:style>
  <w:style w:type="character" w:customStyle="1" w:styleId="WW8Num8z4">
    <w:name w:val="WW8Num8z4"/>
    <w:rsid w:val="00534192"/>
  </w:style>
  <w:style w:type="character" w:customStyle="1" w:styleId="WW8Num8z5">
    <w:name w:val="WW8Num8z5"/>
    <w:rsid w:val="00534192"/>
  </w:style>
  <w:style w:type="character" w:customStyle="1" w:styleId="WW8Num8z6">
    <w:name w:val="WW8Num8z6"/>
    <w:rsid w:val="00534192"/>
  </w:style>
  <w:style w:type="character" w:customStyle="1" w:styleId="WW8Num8z7">
    <w:name w:val="WW8Num8z7"/>
    <w:rsid w:val="00534192"/>
  </w:style>
  <w:style w:type="character" w:customStyle="1" w:styleId="WW8Num8z8">
    <w:name w:val="WW8Num8z8"/>
    <w:rsid w:val="00534192"/>
  </w:style>
  <w:style w:type="character" w:customStyle="1" w:styleId="WW8Num9z0">
    <w:name w:val="WW8Num9z0"/>
    <w:rsid w:val="00534192"/>
  </w:style>
  <w:style w:type="character" w:customStyle="1" w:styleId="WW8Num9z1">
    <w:name w:val="WW8Num9z1"/>
    <w:rsid w:val="00534192"/>
  </w:style>
  <w:style w:type="character" w:customStyle="1" w:styleId="WW8Num9z2">
    <w:name w:val="WW8Num9z2"/>
    <w:rsid w:val="00534192"/>
  </w:style>
  <w:style w:type="character" w:customStyle="1" w:styleId="WW8Num9z3">
    <w:name w:val="WW8Num9z3"/>
    <w:rsid w:val="00534192"/>
  </w:style>
  <w:style w:type="character" w:customStyle="1" w:styleId="WW8Num9z4">
    <w:name w:val="WW8Num9z4"/>
    <w:rsid w:val="00534192"/>
  </w:style>
  <w:style w:type="character" w:customStyle="1" w:styleId="WW8Num9z5">
    <w:name w:val="WW8Num9z5"/>
    <w:rsid w:val="00534192"/>
  </w:style>
  <w:style w:type="character" w:customStyle="1" w:styleId="WW8Num9z6">
    <w:name w:val="WW8Num9z6"/>
    <w:rsid w:val="00534192"/>
  </w:style>
  <w:style w:type="character" w:customStyle="1" w:styleId="WW8Num9z7">
    <w:name w:val="WW8Num9z7"/>
    <w:rsid w:val="00534192"/>
  </w:style>
  <w:style w:type="character" w:customStyle="1" w:styleId="WW8Num9z8">
    <w:name w:val="WW8Num9z8"/>
    <w:rsid w:val="00534192"/>
  </w:style>
  <w:style w:type="character" w:customStyle="1" w:styleId="WW8Num10z0">
    <w:name w:val="WW8Num10z0"/>
    <w:rsid w:val="00534192"/>
    <w:rPr>
      <w:rFonts w:eastAsia="Times New Roman"/>
      <w:sz w:val="28"/>
      <w:szCs w:val="28"/>
    </w:rPr>
  </w:style>
  <w:style w:type="character" w:customStyle="1" w:styleId="WW8Num10z1">
    <w:name w:val="WW8Num10z1"/>
    <w:rsid w:val="00534192"/>
  </w:style>
  <w:style w:type="character" w:customStyle="1" w:styleId="WW8Num10z2">
    <w:name w:val="WW8Num10z2"/>
    <w:rsid w:val="00534192"/>
  </w:style>
  <w:style w:type="character" w:customStyle="1" w:styleId="WW8Num10z3">
    <w:name w:val="WW8Num10z3"/>
    <w:rsid w:val="00534192"/>
  </w:style>
  <w:style w:type="character" w:customStyle="1" w:styleId="WW8Num10z4">
    <w:name w:val="WW8Num10z4"/>
    <w:rsid w:val="00534192"/>
  </w:style>
  <w:style w:type="character" w:customStyle="1" w:styleId="WW8Num10z5">
    <w:name w:val="WW8Num10z5"/>
    <w:rsid w:val="00534192"/>
  </w:style>
  <w:style w:type="character" w:customStyle="1" w:styleId="WW8Num10z6">
    <w:name w:val="WW8Num10z6"/>
    <w:rsid w:val="00534192"/>
  </w:style>
  <w:style w:type="character" w:customStyle="1" w:styleId="WW8Num10z7">
    <w:name w:val="WW8Num10z7"/>
    <w:rsid w:val="00534192"/>
  </w:style>
  <w:style w:type="character" w:customStyle="1" w:styleId="WW8Num10z8">
    <w:name w:val="WW8Num10z8"/>
    <w:rsid w:val="00534192"/>
  </w:style>
  <w:style w:type="character" w:customStyle="1" w:styleId="WW8Num11z0">
    <w:name w:val="WW8Num11z0"/>
    <w:rsid w:val="00534192"/>
    <w:rPr>
      <w:rFonts w:ascii="Times New Roman" w:hAnsi="Times New Roman" w:cs="Courier New"/>
      <w:sz w:val="28"/>
      <w:szCs w:val="28"/>
    </w:rPr>
  </w:style>
  <w:style w:type="character" w:customStyle="1" w:styleId="WW8Num11z1">
    <w:name w:val="WW8Num11z1"/>
    <w:rsid w:val="00534192"/>
  </w:style>
  <w:style w:type="character" w:customStyle="1" w:styleId="WW8Num11z2">
    <w:name w:val="WW8Num11z2"/>
    <w:rsid w:val="00534192"/>
  </w:style>
  <w:style w:type="character" w:customStyle="1" w:styleId="WW8Num11z3">
    <w:name w:val="WW8Num11z3"/>
    <w:rsid w:val="00534192"/>
  </w:style>
  <w:style w:type="character" w:customStyle="1" w:styleId="WW8Num11z4">
    <w:name w:val="WW8Num11z4"/>
    <w:rsid w:val="00534192"/>
  </w:style>
  <w:style w:type="character" w:customStyle="1" w:styleId="WW8Num11z5">
    <w:name w:val="WW8Num11z5"/>
    <w:rsid w:val="00534192"/>
  </w:style>
  <w:style w:type="character" w:customStyle="1" w:styleId="WW8Num11z6">
    <w:name w:val="WW8Num11z6"/>
    <w:rsid w:val="00534192"/>
  </w:style>
  <w:style w:type="character" w:customStyle="1" w:styleId="WW8Num11z7">
    <w:name w:val="WW8Num11z7"/>
    <w:rsid w:val="00534192"/>
  </w:style>
  <w:style w:type="character" w:customStyle="1" w:styleId="WW8Num11z8">
    <w:name w:val="WW8Num11z8"/>
    <w:rsid w:val="00534192"/>
  </w:style>
  <w:style w:type="character" w:customStyle="1" w:styleId="WW8Num12z0">
    <w:name w:val="WW8Num12z0"/>
    <w:rsid w:val="00534192"/>
    <w:rPr>
      <w:rFonts w:ascii="Times New Roman" w:hAnsi="Times New Roman" w:cs="Times New Roman"/>
      <w:b w:val="0"/>
      <w:sz w:val="28"/>
      <w:szCs w:val="28"/>
    </w:rPr>
  </w:style>
  <w:style w:type="character" w:customStyle="1" w:styleId="WW8Num12z1">
    <w:name w:val="WW8Num12z1"/>
    <w:rsid w:val="00534192"/>
  </w:style>
  <w:style w:type="character" w:customStyle="1" w:styleId="WW8Num12z2">
    <w:name w:val="WW8Num12z2"/>
    <w:rsid w:val="00534192"/>
  </w:style>
  <w:style w:type="character" w:customStyle="1" w:styleId="WW8Num12z3">
    <w:name w:val="WW8Num12z3"/>
    <w:rsid w:val="00534192"/>
  </w:style>
  <w:style w:type="character" w:customStyle="1" w:styleId="WW8Num12z4">
    <w:name w:val="WW8Num12z4"/>
    <w:rsid w:val="00534192"/>
  </w:style>
  <w:style w:type="character" w:customStyle="1" w:styleId="WW8Num12z5">
    <w:name w:val="WW8Num12z5"/>
    <w:rsid w:val="00534192"/>
  </w:style>
  <w:style w:type="character" w:customStyle="1" w:styleId="WW8Num12z6">
    <w:name w:val="WW8Num12z6"/>
    <w:rsid w:val="00534192"/>
  </w:style>
  <w:style w:type="character" w:customStyle="1" w:styleId="WW8Num12z7">
    <w:name w:val="WW8Num12z7"/>
    <w:rsid w:val="00534192"/>
  </w:style>
  <w:style w:type="character" w:customStyle="1" w:styleId="WW8Num12z8">
    <w:name w:val="WW8Num12z8"/>
    <w:rsid w:val="00534192"/>
  </w:style>
  <w:style w:type="character" w:customStyle="1" w:styleId="WW8Num13z0">
    <w:name w:val="WW8Num13z0"/>
    <w:rsid w:val="00534192"/>
    <w:rPr>
      <w:strike w:val="0"/>
      <w:dstrike w:val="0"/>
    </w:rPr>
  </w:style>
  <w:style w:type="character" w:customStyle="1" w:styleId="WW8Num13z1">
    <w:name w:val="WW8Num13z1"/>
    <w:rsid w:val="00534192"/>
  </w:style>
  <w:style w:type="character" w:customStyle="1" w:styleId="WW8Num13z2">
    <w:name w:val="WW8Num13z2"/>
    <w:rsid w:val="00534192"/>
  </w:style>
  <w:style w:type="character" w:customStyle="1" w:styleId="WW8Num13z3">
    <w:name w:val="WW8Num13z3"/>
    <w:rsid w:val="00534192"/>
  </w:style>
  <w:style w:type="character" w:customStyle="1" w:styleId="WW8Num13z4">
    <w:name w:val="WW8Num13z4"/>
    <w:rsid w:val="00534192"/>
  </w:style>
  <w:style w:type="character" w:customStyle="1" w:styleId="WW8Num13z5">
    <w:name w:val="WW8Num13z5"/>
    <w:rsid w:val="00534192"/>
  </w:style>
  <w:style w:type="character" w:customStyle="1" w:styleId="WW8Num13z6">
    <w:name w:val="WW8Num13z6"/>
    <w:rsid w:val="00534192"/>
  </w:style>
  <w:style w:type="character" w:customStyle="1" w:styleId="WW8Num13z7">
    <w:name w:val="WW8Num13z7"/>
    <w:rsid w:val="00534192"/>
  </w:style>
  <w:style w:type="character" w:customStyle="1" w:styleId="WW8Num13z8">
    <w:name w:val="WW8Num13z8"/>
    <w:rsid w:val="00534192"/>
  </w:style>
  <w:style w:type="character" w:customStyle="1" w:styleId="31">
    <w:name w:val="Основной шрифт абзаца3"/>
    <w:rsid w:val="00534192"/>
  </w:style>
  <w:style w:type="character" w:customStyle="1" w:styleId="WW8Num14z0">
    <w:name w:val="WW8Num14z0"/>
    <w:rsid w:val="00534192"/>
  </w:style>
  <w:style w:type="character" w:customStyle="1" w:styleId="WW8Num14z1">
    <w:name w:val="WW8Num14z1"/>
    <w:rsid w:val="00534192"/>
  </w:style>
  <w:style w:type="character" w:customStyle="1" w:styleId="WW8Num14z2">
    <w:name w:val="WW8Num14z2"/>
    <w:rsid w:val="00534192"/>
  </w:style>
  <w:style w:type="character" w:customStyle="1" w:styleId="WW8Num14z3">
    <w:name w:val="WW8Num14z3"/>
    <w:rsid w:val="00534192"/>
  </w:style>
  <w:style w:type="character" w:customStyle="1" w:styleId="WW8Num14z4">
    <w:name w:val="WW8Num14z4"/>
    <w:rsid w:val="00534192"/>
  </w:style>
  <w:style w:type="character" w:customStyle="1" w:styleId="WW8Num14z5">
    <w:name w:val="WW8Num14z5"/>
    <w:rsid w:val="00534192"/>
  </w:style>
  <w:style w:type="character" w:customStyle="1" w:styleId="WW8Num14z6">
    <w:name w:val="WW8Num14z6"/>
    <w:rsid w:val="00534192"/>
  </w:style>
  <w:style w:type="character" w:customStyle="1" w:styleId="WW8Num14z7">
    <w:name w:val="WW8Num14z7"/>
    <w:rsid w:val="00534192"/>
  </w:style>
  <w:style w:type="character" w:customStyle="1" w:styleId="WW8Num14z8">
    <w:name w:val="WW8Num14z8"/>
    <w:rsid w:val="00534192"/>
  </w:style>
  <w:style w:type="character" w:customStyle="1" w:styleId="WW8Num15z0">
    <w:name w:val="WW8Num15z0"/>
    <w:rsid w:val="00534192"/>
  </w:style>
  <w:style w:type="character" w:customStyle="1" w:styleId="WW8Num15z1">
    <w:name w:val="WW8Num15z1"/>
    <w:rsid w:val="00534192"/>
  </w:style>
  <w:style w:type="character" w:customStyle="1" w:styleId="WW8Num15z2">
    <w:name w:val="WW8Num15z2"/>
    <w:rsid w:val="00534192"/>
  </w:style>
  <w:style w:type="character" w:customStyle="1" w:styleId="WW8Num15z3">
    <w:name w:val="WW8Num15z3"/>
    <w:rsid w:val="00534192"/>
  </w:style>
  <w:style w:type="character" w:customStyle="1" w:styleId="WW8Num15z4">
    <w:name w:val="WW8Num15z4"/>
    <w:rsid w:val="00534192"/>
  </w:style>
  <w:style w:type="character" w:customStyle="1" w:styleId="WW8Num15z5">
    <w:name w:val="WW8Num15z5"/>
    <w:rsid w:val="00534192"/>
  </w:style>
  <w:style w:type="character" w:customStyle="1" w:styleId="WW8Num15z6">
    <w:name w:val="WW8Num15z6"/>
    <w:rsid w:val="00534192"/>
  </w:style>
  <w:style w:type="character" w:customStyle="1" w:styleId="WW8Num15z7">
    <w:name w:val="WW8Num15z7"/>
    <w:rsid w:val="00534192"/>
  </w:style>
  <w:style w:type="character" w:customStyle="1" w:styleId="WW8Num15z8">
    <w:name w:val="WW8Num15z8"/>
    <w:rsid w:val="00534192"/>
  </w:style>
  <w:style w:type="character" w:customStyle="1" w:styleId="WW8Num16z0">
    <w:name w:val="WW8Num16z0"/>
    <w:rsid w:val="00534192"/>
  </w:style>
  <w:style w:type="character" w:customStyle="1" w:styleId="WW8Num16z1">
    <w:name w:val="WW8Num16z1"/>
    <w:rsid w:val="00534192"/>
  </w:style>
  <w:style w:type="character" w:customStyle="1" w:styleId="WW8Num16z2">
    <w:name w:val="WW8Num16z2"/>
    <w:rsid w:val="00534192"/>
  </w:style>
  <w:style w:type="character" w:customStyle="1" w:styleId="WW8Num16z3">
    <w:name w:val="WW8Num16z3"/>
    <w:rsid w:val="00534192"/>
  </w:style>
  <w:style w:type="character" w:customStyle="1" w:styleId="WW8Num16z4">
    <w:name w:val="WW8Num16z4"/>
    <w:rsid w:val="00534192"/>
  </w:style>
  <w:style w:type="character" w:customStyle="1" w:styleId="WW8Num16z5">
    <w:name w:val="WW8Num16z5"/>
    <w:rsid w:val="00534192"/>
  </w:style>
  <w:style w:type="character" w:customStyle="1" w:styleId="WW8Num16z6">
    <w:name w:val="WW8Num16z6"/>
    <w:rsid w:val="00534192"/>
  </w:style>
  <w:style w:type="character" w:customStyle="1" w:styleId="WW8Num16z7">
    <w:name w:val="WW8Num16z7"/>
    <w:rsid w:val="00534192"/>
  </w:style>
  <w:style w:type="character" w:customStyle="1" w:styleId="WW8Num16z8">
    <w:name w:val="WW8Num16z8"/>
    <w:rsid w:val="00534192"/>
  </w:style>
  <w:style w:type="character" w:customStyle="1" w:styleId="WW8Num17z0">
    <w:name w:val="WW8Num17z0"/>
    <w:rsid w:val="00534192"/>
  </w:style>
  <w:style w:type="character" w:customStyle="1" w:styleId="WW8Num17z1">
    <w:name w:val="WW8Num17z1"/>
    <w:rsid w:val="00534192"/>
  </w:style>
  <w:style w:type="character" w:customStyle="1" w:styleId="WW8Num17z2">
    <w:name w:val="WW8Num17z2"/>
    <w:rsid w:val="00534192"/>
  </w:style>
  <w:style w:type="character" w:customStyle="1" w:styleId="WW8Num17z3">
    <w:name w:val="WW8Num17z3"/>
    <w:rsid w:val="00534192"/>
  </w:style>
  <w:style w:type="character" w:customStyle="1" w:styleId="WW8Num17z4">
    <w:name w:val="WW8Num17z4"/>
    <w:rsid w:val="00534192"/>
  </w:style>
  <w:style w:type="character" w:customStyle="1" w:styleId="WW8Num17z5">
    <w:name w:val="WW8Num17z5"/>
    <w:rsid w:val="00534192"/>
  </w:style>
  <w:style w:type="character" w:customStyle="1" w:styleId="WW8Num17z6">
    <w:name w:val="WW8Num17z6"/>
    <w:rsid w:val="00534192"/>
  </w:style>
  <w:style w:type="character" w:customStyle="1" w:styleId="WW8Num17z7">
    <w:name w:val="WW8Num17z7"/>
    <w:rsid w:val="00534192"/>
  </w:style>
  <w:style w:type="character" w:customStyle="1" w:styleId="WW8Num17z8">
    <w:name w:val="WW8Num17z8"/>
    <w:rsid w:val="00534192"/>
  </w:style>
  <w:style w:type="character" w:customStyle="1" w:styleId="WW8Num18z0">
    <w:name w:val="WW8Num18z0"/>
    <w:rsid w:val="00534192"/>
  </w:style>
  <w:style w:type="character" w:customStyle="1" w:styleId="WW8Num18z1">
    <w:name w:val="WW8Num18z1"/>
    <w:rsid w:val="00534192"/>
  </w:style>
  <w:style w:type="character" w:customStyle="1" w:styleId="WW8Num18z2">
    <w:name w:val="WW8Num18z2"/>
    <w:rsid w:val="00534192"/>
  </w:style>
  <w:style w:type="character" w:customStyle="1" w:styleId="WW8Num18z3">
    <w:name w:val="WW8Num18z3"/>
    <w:rsid w:val="00534192"/>
  </w:style>
  <w:style w:type="character" w:customStyle="1" w:styleId="WW8Num18z4">
    <w:name w:val="WW8Num18z4"/>
    <w:rsid w:val="00534192"/>
  </w:style>
  <w:style w:type="character" w:customStyle="1" w:styleId="WW8Num18z5">
    <w:name w:val="WW8Num18z5"/>
    <w:rsid w:val="00534192"/>
  </w:style>
  <w:style w:type="character" w:customStyle="1" w:styleId="WW8Num18z6">
    <w:name w:val="WW8Num18z6"/>
    <w:rsid w:val="00534192"/>
  </w:style>
  <w:style w:type="character" w:customStyle="1" w:styleId="WW8Num18z7">
    <w:name w:val="WW8Num18z7"/>
    <w:rsid w:val="00534192"/>
  </w:style>
  <w:style w:type="character" w:customStyle="1" w:styleId="WW8Num18z8">
    <w:name w:val="WW8Num18z8"/>
    <w:rsid w:val="00534192"/>
  </w:style>
  <w:style w:type="character" w:customStyle="1" w:styleId="WW8Num19z0">
    <w:name w:val="WW8Num19z0"/>
    <w:rsid w:val="00534192"/>
  </w:style>
  <w:style w:type="character" w:customStyle="1" w:styleId="WW8Num19z1">
    <w:name w:val="WW8Num19z1"/>
    <w:rsid w:val="00534192"/>
  </w:style>
  <w:style w:type="character" w:customStyle="1" w:styleId="WW8Num19z2">
    <w:name w:val="WW8Num19z2"/>
    <w:rsid w:val="00534192"/>
  </w:style>
  <w:style w:type="character" w:customStyle="1" w:styleId="WW8Num19z3">
    <w:name w:val="WW8Num19z3"/>
    <w:rsid w:val="00534192"/>
  </w:style>
  <w:style w:type="character" w:customStyle="1" w:styleId="WW8Num19z4">
    <w:name w:val="WW8Num19z4"/>
    <w:rsid w:val="00534192"/>
  </w:style>
  <w:style w:type="character" w:customStyle="1" w:styleId="WW8Num19z5">
    <w:name w:val="WW8Num19z5"/>
    <w:rsid w:val="00534192"/>
  </w:style>
  <w:style w:type="character" w:customStyle="1" w:styleId="WW8Num19z6">
    <w:name w:val="WW8Num19z6"/>
    <w:rsid w:val="00534192"/>
  </w:style>
  <w:style w:type="character" w:customStyle="1" w:styleId="WW8Num19z7">
    <w:name w:val="WW8Num19z7"/>
    <w:rsid w:val="00534192"/>
  </w:style>
  <w:style w:type="character" w:customStyle="1" w:styleId="WW8Num19z8">
    <w:name w:val="WW8Num19z8"/>
    <w:rsid w:val="00534192"/>
  </w:style>
  <w:style w:type="character" w:customStyle="1" w:styleId="WW8Num20z0">
    <w:name w:val="WW8Num20z0"/>
    <w:rsid w:val="00534192"/>
  </w:style>
  <w:style w:type="character" w:customStyle="1" w:styleId="WW8Num20z1">
    <w:name w:val="WW8Num20z1"/>
    <w:rsid w:val="00534192"/>
  </w:style>
  <w:style w:type="character" w:customStyle="1" w:styleId="WW8Num20z2">
    <w:name w:val="WW8Num20z2"/>
    <w:rsid w:val="00534192"/>
  </w:style>
  <w:style w:type="character" w:customStyle="1" w:styleId="WW8Num20z3">
    <w:name w:val="WW8Num20z3"/>
    <w:rsid w:val="00534192"/>
  </w:style>
  <w:style w:type="character" w:customStyle="1" w:styleId="WW8Num20z4">
    <w:name w:val="WW8Num20z4"/>
    <w:rsid w:val="00534192"/>
  </w:style>
  <w:style w:type="character" w:customStyle="1" w:styleId="WW8Num20z5">
    <w:name w:val="WW8Num20z5"/>
    <w:rsid w:val="00534192"/>
  </w:style>
  <w:style w:type="character" w:customStyle="1" w:styleId="WW8Num20z6">
    <w:name w:val="WW8Num20z6"/>
    <w:rsid w:val="00534192"/>
  </w:style>
  <w:style w:type="character" w:customStyle="1" w:styleId="WW8Num20z7">
    <w:name w:val="WW8Num20z7"/>
    <w:rsid w:val="00534192"/>
  </w:style>
  <w:style w:type="character" w:customStyle="1" w:styleId="WW8Num20z8">
    <w:name w:val="WW8Num20z8"/>
    <w:rsid w:val="00534192"/>
  </w:style>
  <w:style w:type="character" w:customStyle="1" w:styleId="WW8Num21z0">
    <w:name w:val="WW8Num21z0"/>
    <w:rsid w:val="00534192"/>
    <w:rPr>
      <w:rFonts w:eastAsia="Times New Roman"/>
      <w:sz w:val="28"/>
      <w:szCs w:val="28"/>
    </w:rPr>
  </w:style>
  <w:style w:type="character" w:customStyle="1" w:styleId="WW8Num21z1">
    <w:name w:val="WW8Num21z1"/>
    <w:rsid w:val="00534192"/>
  </w:style>
  <w:style w:type="character" w:customStyle="1" w:styleId="WW8Num21z2">
    <w:name w:val="WW8Num21z2"/>
    <w:rsid w:val="00534192"/>
  </w:style>
  <w:style w:type="character" w:customStyle="1" w:styleId="WW8Num21z3">
    <w:name w:val="WW8Num21z3"/>
    <w:rsid w:val="00534192"/>
  </w:style>
  <w:style w:type="character" w:customStyle="1" w:styleId="WW8Num21z4">
    <w:name w:val="WW8Num21z4"/>
    <w:rsid w:val="00534192"/>
  </w:style>
  <w:style w:type="character" w:customStyle="1" w:styleId="WW8Num21z5">
    <w:name w:val="WW8Num21z5"/>
    <w:rsid w:val="00534192"/>
  </w:style>
  <w:style w:type="character" w:customStyle="1" w:styleId="WW8Num21z6">
    <w:name w:val="WW8Num21z6"/>
    <w:rsid w:val="00534192"/>
  </w:style>
  <w:style w:type="character" w:customStyle="1" w:styleId="WW8Num21z7">
    <w:name w:val="WW8Num21z7"/>
    <w:rsid w:val="00534192"/>
  </w:style>
  <w:style w:type="character" w:customStyle="1" w:styleId="WW8Num21z8">
    <w:name w:val="WW8Num21z8"/>
    <w:rsid w:val="00534192"/>
  </w:style>
  <w:style w:type="character" w:customStyle="1" w:styleId="WW8Num22z0">
    <w:name w:val="WW8Num22z0"/>
    <w:rsid w:val="00534192"/>
  </w:style>
  <w:style w:type="character" w:customStyle="1" w:styleId="WW8Num22z1">
    <w:name w:val="WW8Num22z1"/>
    <w:rsid w:val="00534192"/>
  </w:style>
  <w:style w:type="character" w:customStyle="1" w:styleId="WW8Num22z2">
    <w:name w:val="WW8Num22z2"/>
    <w:rsid w:val="00534192"/>
  </w:style>
  <w:style w:type="character" w:customStyle="1" w:styleId="WW8Num22z3">
    <w:name w:val="WW8Num22z3"/>
    <w:rsid w:val="00534192"/>
  </w:style>
  <w:style w:type="character" w:customStyle="1" w:styleId="WW8Num22z4">
    <w:name w:val="WW8Num22z4"/>
    <w:rsid w:val="00534192"/>
  </w:style>
  <w:style w:type="character" w:customStyle="1" w:styleId="WW8Num22z5">
    <w:name w:val="WW8Num22z5"/>
    <w:rsid w:val="00534192"/>
  </w:style>
  <w:style w:type="character" w:customStyle="1" w:styleId="WW8Num22z6">
    <w:name w:val="WW8Num22z6"/>
    <w:rsid w:val="00534192"/>
  </w:style>
  <w:style w:type="character" w:customStyle="1" w:styleId="WW8Num22z7">
    <w:name w:val="WW8Num22z7"/>
    <w:rsid w:val="00534192"/>
  </w:style>
  <w:style w:type="character" w:customStyle="1" w:styleId="WW8Num22z8">
    <w:name w:val="WW8Num22z8"/>
    <w:rsid w:val="00534192"/>
  </w:style>
  <w:style w:type="character" w:customStyle="1" w:styleId="WW8Num23z0">
    <w:name w:val="WW8Num23z0"/>
    <w:rsid w:val="00534192"/>
  </w:style>
  <w:style w:type="character" w:customStyle="1" w:styleId="WW8Num23z1">
    <w:name w:val="WW8Num23z1"/>
    <w:rsid w:val="00534192"/>
  </w:style>
  <w:style w:type="character" w:customStyle="1" w:styleId="WW8Num23z2">
    <w:name w:val="WW8Num23z2"/>
    <w:rsid w:val="00534192"/>
  </w:style>
  <w:style w:type="character" w:customStyle="1" w:styleId="WW8Num23z3">
    <w:name w:val="WW8Num23z3"/>
    <w:rsid w:val="00534192"/>
  </w:style>
  <w:style w:type="character" w:customStyle="1" w:styleId="WW8Num23z4">
    <w:name w:val="WW8Num23z4"/>
    <w:rsid w:val="00534192"/>
  </w:style>
  <w:style w:type="character" w:customStyle="1" w:styleId="WW8Num23z5">
    <w:name w:val="WW8Num23z5"/>
    <w:rsid w:val="00534192"/>
  </w:style>
  <w:style w:type="character" w:customStyle="1" w:styleId="WW8Num23z6">
    <w:name w:val="WW8Num23z6"/>
    <w:rsid w:val="00534192"/>
  </w:style>
  <w:style w:type="character" w:customStyle="1" w:styleId="WW8Num23z7">
    <w:name w:val="WW8Num23z7"/>
    <w:rsid w:val="00534192"/>
  </w:style>
  <w:style w:type="character" w:customStyle="1" w:styleId="WW8Num23z8">
    <w:name w:val="WW8Num23z8"/>
    <w:rsid w:val="00534192"/>
  </w:style>
  <w:style w:type="character" w:customStyle="1" w:styleId="WW8Num24z0">
    <w:name w:val="WW8Num24z0"/>
    <w:rsid w:val="00534192"/>
    <w:rPr>
      <w:rFonts w:ascii="Times New Roman" w:hAnsi="Times New Roman" w:cs="Courier New"/>
      <w:sz w:val="28"/>
      <w:szCs w:val="28"/>
    </w:rPr>
  </w:style>
  <w:style w:type="character" w:customStyle="1" w:styleId="WW8Num24z1">
    <w:name w:val="WW8Num24z1"/>
    <w:rsid w:val="00534192"/>
  </w:style>
  <w:style w:type="character" w:customStyle="1" w:styleId="WW8Num24z2">
    <w:name w:val="WW8Num24z2"/>
    <w:rsid w:val="00534192"/>
  </w:style>
  <w:style w:type="character" w:customStyle="1" w:styleId="WW8Num24z3">
    <w:name w:val="WW8Num24z3"/>
    <w:rsid w:val="00534192"/>
  </w:style>
  <w:style w:type="character" w:customStyle="1" w:styleId="WW8Num24z4">
    <w:name w:val="WW8Num24z4"/>
    <w:rsid w:val="00534192"/>
  </w:style>
  <w:style w:type="character" w:customStyle="1" w:styleId="WW8Num24z5">
    <w:name w:val="WW8Num24z5"/>
    <w:rsid w:val="00534192"/>
  </w:style>
  <w:style w:type="character" w:customStyle="1" w:styleId="WW8Num24z6">
    <w:name w:val="WW8Num24z6"/>
    <w:rsid w:val="00534192"/>
  </w:style>
  <w:style w:type="character" w:customStyle="1" w:styleId="WW8Num24z7">
    <w:name w:val="WW8Num24z7"/>
    <w:rsid w:val="00534192"/>
  </w:style>
  <w:style w:type="character" w:customStyle="1" w:styleId="WW8Num24z8">
    <w:name w:val="WW8Num24z8"/>
    <w:rsid w:val="00534192"/>
  </w:style>
  <w:style w:type="character" w:customStyle="1" w:styleId="WW8Num25z0">
    <w:name w:val="WW8Num25z0"/>
    <w:rsid w:val="00534192"/>
  </w:style>
  <w:style w:type="character" w:customStyle="1" w:styleId="WW8Num25z1">
    <w:name w:val="WW8Num25z1"/>
    <w:rsid w:val="00534192"/>
  </w:style>
  <w:style w:type="character" w:customStyle="1" w:styleId="WW8Num25z2">
    <w:name w:val="WW8Num25z2"/>
    <w:rsid w:val="00534192"/>
  </w:style>
  <w:style w:type="character" w:customStyle="1" w:styleId="WW8Num25z3">
    <w:name w:val="WW8Num25z3"/>
    <w:rsid w:val="00534192"/>
  </w:style>
  <w:style w:type="character" w:customStyle="1" w:styleId="WW8Num25z4">
    <w:name w:val="WW8Num25z4"/>
    <w:rsid w:val="00534192"/>
  </w:style>
  <w:style w:type="character" w:customStyle="1" w:styleId="WW8Num25z5">
    <w:name w:val="WW8Num25z5"/>
    <w:rsid w:val="00534192"/>
  </w:style>
  <w:style w:type="character" w:customStyle="1" w:styleId="WW8Num25z6">
    <w:name w:val="WW8Num25z6"/>
    <w:rsid w:val="00534192"/>
  </w:style>
  <w:style w:type="character" w:customStyle="1" w:styleId="WW8Num25z7">
    <w:name w:val="WW8Num25z7"/>
    <w:rsid w:val="00534192"/>
  </w:style>
  <w:style w:type="character" w:customStyle="1" w:styleId="WW8Num25z8">
    <w:name w:val="WW8Num25z8"/>
    <w:rsid w:val="00534192"/>
  </w:style>
  <w:style w:type="character" w:customStyle="1" w:styleId="WW8Num26z0">
    <w:name w:val="WW8Num26z0"/>
    <w:rsid w:val="00534192"/>
    <w:rPr>
      <w:rFonts w:ascii="Times New Roman" w:hAnsi="Times New Roman" w:cs="Times New Roman"/>
      <w:b w:val="0"/>
      <w:sz w:val="28"/>
      <w:szCs w:val="28"/>
    </w:rPr>
  </w:style>
  <w:style w:type="character" w:customStyle="1" w:styleId="WW8Num26z1">
    <w:name w:val="WW8Num26z1"/>
    <w:rsid w:val="00534192"/>
  </w:style>
  <w:style w:type="character" w:customStyle="1" w:styleId="WW8Num26z2">
    <w:name w:val="WW8Num26z2"/>
    <w:rsid w:val="00534192"/>
  </w:style>
  <w:style w:type="character" w:customStyle="1" w:styleId="WW8Num26z3">
    <w:name w:val="WW8Num26z3"/>
    <w:rsid w:val="00534192"/>
  </w:style>
  <w:style w:type="character" w:customStyle="1" w:styleId="WW8Num26z4">
    <w:name w:val="WW8Num26z4"/>
    <w:rsid w:val="00534192"/>
  </w:style>
  <w:style w:type="character" w:customStyle="1" w:styleId="WW8Num26z5">
    <w:name w:val="WW8Num26z5"/>
    <w:rsid w:val="00534192"/>
  </w:style>
  <w:style w:type="character" w:customStyle="1" w:styleId="WW8Num26z6">
    <w:name w:val="WW8Num26z6"/>
    <w:rsid w:val="00534192"/>
  </w:style>
  <w:style w:type="character" w:customStyle="1" w:styleId="WW8Num26z7">
    <w:name w:val="WW8Num26z7"/>
    <w:rsid w:val="00534192"/>
  </w:style>
  <w:style w:type="character" w:customStyle="1" w:styleId="WW8Num26z8">
    <w:name w:val="WW8Num26z8"/>
    <w:rsid w:val="00534192"/>
  </w:style>
  <w:style w:type="character" w:customStyle="1" w:styleId="WW8Num27z0">
    <w:name w:val="WW8Num27z0"/>
    <w:rsid w:val="00534192"/>
  </w:style>
  <w:style w:type="character" w:customStyle="1" w:styleId="WW8Num27z1">
    <w:name w:val="WW8Num27z1"/>
    <w:rsid w:val="00534192"/>
  </w:style>
  <w:style w:type="character" w:customStyle="1" w:styleId="WW8Num27z2">
    <w:name w:val="WW8Num27z2"/>
    <w:rsid w:val="00534192"/>
  </w:style>
  <w:style w:type="character" w:customStyle="1" w:styleId="WW8Num27z3">
    <w:name w:val="WW8Num27z3"/>
    <w:rsid w:val="00534192"/>
  </w:style>
  <w:style w:type="character" w:customStyle="1" w:styleId="WW8Num27z4">
    <w:name w:val="WW8Num27z4"/>
    <w:rsid w:val="00534192"/>
  </w:style>
  <w:style w:type="character" w:customStyle="1" w:styleId="WW8Num27z5">
    <w:name w:val="WW8Num27z5"/>
    <w:rsid w:val="00534192"/>
  </w:style>
  <w:style w:type="character" w:customStyle="1" w:styleId="WW8Num27z6">
    <w:name w:val="WW8Num27z6"/>
    <w:rsid w:val="00534192"/>
  </w:style>
  <w:style w:type="character" w:customStyle="1" w:styleId="WW8Num27z7">
    <w:name w:val="WW8Num27z7"/>
    <w:rsid w:val="00534192"/>
  </w:style>
  <w:style w:type="character" w:customStyle="1" w:styleId="WW8Num27z8">
    <w:name w:val="WW8Num27z8"/>
    <w:rsid w:val="00534192"/>
  </w:style>
  <w:style w:type="character" w:customStyle="1" w:styleId="WW8Num28z0">
    <w:name w:val="WW8Num28z0"/>
    <w:rsid w:val="00534192"/>
    <w:rPr>
      <w:strike w:val="0"/>
      <w:dstrike w:val="0"/>
    </w:rPr>
  </w:style>
  <w:style w:type="character" w:customStyle="1" w:styleId="WW8Num28z1">
    <w:name w:val="WW8Num28z1"/>
    <w:rsid w:val="00534192"/>
  </w:style>
  <w:style w:type="character" w:customStyle="1" w:styleId="WW8Num28z2">
    <w:name w:val="WW8Num28z2"/>
    <w:rsid w:val="00534192"/>
  </w:style>
  <w:style w:type="character" w:customStyle="1" w:styleId="WW8Num28z3">
    <w:name w:val="WW8Num28z3"/>
    <w:rsid w:val="00534192"/>
  </w:style>
  <w:style w:type="character" w:customStyle="1" w:styleId="WW8Num28z4">
    <w:name w:val="WW8Num28z4"/>
    <w:rsid w:val="00534192"/>
  </w:style>
  <w:style w:type="character" w:customStyle="1" w:styleId="WW8Num28z5">
    <w:name w:val="WW8Num28z5"/>
    <w:rsid w:val="00534192"/>
  </w:style>
  <w:style w:type="character" w:customStyle="1" w:styleId="WW8Num28z6">
    <w:name w:val="WW8Num28z6"/>
    <w:rsid w:val="00534192"/>
  </w:style>
  <w:style w:type="character" w:customStyle="1" w:styleId="WW8Num28z7">
    <w:name w:val="WW8Num28z7"/>
    <w:rsid w:val="00534192"/>
  </w:style>
  <w:style w:type="character" w:customStyle="1" w:styleId="WW8Num28z8">
    <w:name w:val="WW8Num28z8"/>
    <w:rsid w:val="00534192"/>
  </w:style>
  <w:style w:type="character" w:customStyle="1" w:styleId="WW8Num29z0">
    <w:name w:val="WW8Num29z0"/>
    <w:rsid w:val="00534192"/>
  </w:style>
  <w:style w:type="character" w:customStyle="1" w:styleId="WW8Num29z1">
    <w:name w:val="WW8Num29z1"/>
    <w:rsid w:val="00534192"/>
  </w:style>
  <w:style w:type="character" w:customStyle="1" w:styleId="WW8Num29z2">
    <w:name w:val="WW8Num29z2"/>
    <w:rsid w:val="00534192"/>
  </w:style>
  <w:style w:type="character" w:customStyle="1" w:styleId="WW8Num29z3">
    <w:name w:val="WW8Num29z3"/>
    <w:rsid w:val="00534192"/>
  </w:style>
  <w:style w:type="character" w:customStyle="1" w:styleId="WW8Num29z4">
    <w:name w:val="WW8Num29z4"/>
    <w:rsid w:val="00534192"/>
  </w:style>
  <w:style w:type="character" w:customStyle="1" w:styleId="WW8Num29z5">
    <w:name w:val="WW8Num29z5"/>
    <w:rsid w:val="00534192"/>
  </w:style>
  <w:style w:type="character" w:customStyle="1" w:styleId="WW8Num29z6">
    <w:name w:val="WW8Num29z6"/>
    <w:rsid w:val="00534192"/>
  </w:style>
  <w:style w:type="character" w:customStyle="1" w:styleId="WW8Num29z7">
    <w:name w:val="WW8Num29z7"/>
    <w:rsid w:val="00534192"/>
  </w:style>
  <w:style w:type="character" w:customStyle="1" w:styleId="WW8Num29z8">
    <w:name w:val="WW8Num29z8"/>
    <w:rsid w:val="00534192"/>
  </w:style>
  <w:style w:type="character" w:customStyle="1" w:styleId="WW8Num30z0">
    <w:name w:val="WW8Num30z0"/>
    <w:rsid w:val="00534192"/>
  </w:style>
  <w:style w:type="character" w:customStyle="1" w:styleId="WW8Num30z1">
    <w:name w:val="WW8Num30z1"/>
    <w:rsid w:val="00534192"/>
  </w:style>
  <w:style w:type="character" w:customStyle="1" w:styleId="WW8Num30z2">
    <w:name w:val="WW8Num30z2"/>
    <w:rsid w:val="00534192"/>
  </w:style>
  <w:style w:type="character" w:customStyle="1" w:styleId="WW8Num30z3">
    <w:name w:val="WW8Num30z3"/>
    <w:rsid w:val="00534192"/>
  </w:style>
  <w:style w:type="character" w:customStyle="1" w:styleId="WW8Num30z4">
    <w:name w:val="WW8Num30z4"/>
    <w:rsid w:val="00534192"/>
  </w:style>
  <w:style w:type="character" w:customStyle="1" w:styleId="WW8Num30z5">
    <w:name w:val="WW8Num30z5"/>
    <w:rsid w:val="00534192"/>
  </w:style>
  <w:style w:type="character" w:customStyle="1" w:styleId="WW8Num30z6">
    <w:name w:val="WW8Num30z6"/>
    <w:rsid w:val="00534192"/>
  </w:style>
  <w:style w:type="character" w:customStyle="1" w:styleId="WW8Num30z7">
    <w:name w:val="WW8Num30z7"/>
    <w:rsid w:val="00534192"/>
  </w:style>
  <w:style w:type="character" w:customStyle="1" w:styleId="WW8Num30z8">
    <w:name w:val="WW8Num30z8"/>
    <w:rsid w:val="00534192"/>
  </w:style>
  <w:style w:type="character" w:customStyle="1" w:styleId="WW8Num31z0">
    <w:name w:val="WW8Num31z0"/>
    <w:rsid w:val="00534192"/>
  </w:style>
  <w:style w:type="character" w:customStyle="1" w:styleId="WW8Num31z1">
    <w:name w:val="WW8Num31z1"/>
    <w:rsid w:val="00534192"/>
  </w:style>
  <w:style w:type="character" w:customStyle="1" w:styleId="WW8Num31z2">
    <w:name w:val="WW8Num31z2"/>
    <w:rsid w:val="00534192"/>
  </w:style>
  <w:style w:type="character" w:customStyle="1" w:styleId="WW8Num31z3">
    <w:name w:val="WW8Num31z3"/>
    <w:rsid w:val="00534192"/>
  </w:style>
  <w:style w:type="character" w:customStyle="1" w:styleId="WW8Num31z4">
    <w:name w:val="WW8Num31z4"/>
    <w:rsid w:val="00534192"/>
  </w:style>
  <w:style w:type="character" w:customStyle="1" w:styleId="WW8Num31z5">
    <w:name w:val="WW8Num31z5"/>
    <w:rsid w:val="00534192"/>
  </w:style>
  <w:style w:type="character" w:customStyle="1" w:styleId="WW8Num31z6">
    <w:name w:val="WW8Num31z6"/>
    <w:rsid w:val="00534192"/>
  </w:style>
  <w:style w:type="character" w:customStyle="1" w:styleId="WW8Num31z7">
    <w:name w:val="WW8Num31z7"/>
    <w:rsid w:val="00534192"/>
  </w:style>
  <w:style w:type="character" w:customStyle="1" w:styleId="WW8Num31z8">
    <w:name w:val="WW8Num31z8"/>
    <w:rsid w:val="00534192"/>
  </w:style>
  <w:style w:type="character" w:customStyle="1" w:styleId="21">
    <w:name w:val="Основной шрифт абзаца2"/>
    <w:rsid w:val="00534192"/>
  </w:style>
  <w:style w:type="character" w:customStyle="1" w:styleId="12">
    <w:name w:val="Основной шрифт абзаца1"/>
    <w:rsid w:val="00534192"/>
  </w:style>
  <w:style w:type="character" w:customStyle="1" w:styleId="Absatz-Standardschriftart">
    <w:name w:val="Absatz-Standardschriftart"/>
    <w:rsid w:val="00534192"/>
  </w:style>
  <w:style w:type="character" w:customStyle="1" w:styleId="WW-Absatz-Standardschriftart">
    <w:name w:val="WW-Absatz-Standardschriftart"/>
    <w:rsid w:val="00534192"/>
  </w:style>
  <w:style w:type="character" w:customStyle="1" w:styleId="WW-Absatz-Standardschriftart1">
    <w:name w:val="WW-Absatz-Standardschriftart1"/>
    <w:rsid w:val="00534192"/>
  </w:style>
  <w:style w:type="character" w:customStyle="1" w:styleId="WW-Absatz-Standardschriftart11">
    <w:name w:val="WW-Absatz-Standardschriftart11"/>
    <w:rsid w:val="00534192"/>
  </w:style>
  <w:style w:type="character" w:customStyle="1" w:styleId="WW-Absatz-Standardschriftart111">
    <w:name w:val="WW-Absatz-Standardschriftart111"/>
    <w:rsid w:val="00534192"/>
  </w:style>
  <w:style w:type="character" w:customStyle="1" w:styleId="WW-Absatz-Standardschriftart1111">
    <w:name w:val="WW-Absatz-Standardschriftart1111"/>
    <w:rsid w:val="00534192"/>
  </w:style>
  <w:style w:type="character" w:customStyle="1" w:styleId="WW-Absatz-Standardschriftart11111">
    <w:name w:val="WW-Absatz-Standardschriftart11111"/>
    <w:rsid w:val="00534192"/>
  </w:style>
  <w:style w:type="character" w:customStyle="1" w:styleId="WW-Absatz-Standardschriftart111111">
    <w:name w:val="WW-Absatz-Standardschriftart111111"/>
    <w:rsid w:val="00534192"/>
  </w:style>
  <w:style w:type="character" w:customStyle="1" w:styleId="WW-Absatz-Standardschriftart1111111">
    <w:name w:val="WW-Absatz-Standardschriftart1111111"/>
    <w:rsid w:val="00534192"/>
  </w:style>
  <w:style w:type="character" w:customStyle="1" w:styleId="WW-Absatz-Standardschriftart11111111">
    <w:name w:val="WW-Absatz-Standardschriftart11111111"/>
    <w:rsid w:val="00534192"/>
  </w:style>
  <w:style w:type="character" w:customStyle="1" w:styleId="WW-Absatz-Standardschriftart111111111">
    <w:name w:val="WW-Absatz-Standardschriftart111111111"/>
    <w:rsid w:val="00534192"/>
  </w:style>
  <w:style w:type="character" w:customStyle="1" w:styleId="WW-Absatz-Standardschriftart1111111111">
    <w:name w:val="WW-Absatz-Standardschriftart1111111111"/>
    <w:rsid w:val="00534192"/>
  </w:style>
  <w:style w:type="character" w:customStyle="1" w:styleId="WW-Absatz-Standardschriftart11111111111">
    <w:name w:val="WW-Absatz-Standardschriftart11111111111"/>
    <w:rsid w:val="00534192"/>
  </w:style>
  <w:style w:type="character" w:customStyle="1" w:styleId="WW-Absatz-Standardschriftart111111111111">
    <w:name w:val="WW-Absatz-Standardschriftart111111111111"/>
    <w:rsid w:val="00534192"/>
  </w:style>
  <w:style w:type="character" w:customStyle="1" w:styleId="WW-Absatz-Standardschriftart1111111111111">
    <w:name w:val="WW-Absatz-Standardschriftart1111111111111"/>
    <w:rsid w:val="00534192"/>
  </w:style>
  <w:style w:type="character" w:customStyle="1" w:styleId="WW-Absatz-Standardschriftart11111111111111">
    <w:name w:val="WW-Absatz-Standardschriftart11111111111111"/>
    <w:rsid w:val="00534192"/>
  </w:style>
  <w:style w:type="character" w:customStyle="1" w:styleId="WW-Absatz-Standardschriftart111111111111111">
    <w:name w:val="WW-Absatz-Standardschriftart111111111111111"/>
    <w:rsid w:val="00534192"/>
  </w:style>
  <w:style w:type="character" w:customStyle="1" w:styleId="WW-Absatz-Standardschriftart1111111111111111">
    <w:name w:val="WW-Absatz-Standardschriftart1111111111111111"/>
    <w:rsid w:val="00534192"/>
  </w:style>
  <w:style w:type="character" w:customStyle="1" w:styleId="WW-Absatz-Standardschriftart11111111111111111">
    <w:name w:val="WW-Absatz-Standardschriftart11111111111111111"/>
    <w:rsid w:val="00534192"/>
  </w:style>
  <w:style w:type="character" w:customStyle="1" w:styleId="WW-Absatz-Standardschriftart111111111111111111">
    <w:name w:val="WW-Absatz-Standardschriftart111111111111111111"/>
    <w:rsid w:val="00534192"/>
  </w:style>
  <w:style w:type="character" w:customStyle="1" w:styleId="WW-Absatz-Standardschriftart1111111111111111111">
    <w:name w:val="WW-Absatz-Standardschriftart1111111111111111111"/>
    <w:rsid w:val="00534192"/>
  </w:style>
  <w:style w:type="character" w:customStyle="1" w:styleId="WW-Absatz-Standardschriftart11111111111111111111">
    <w:name w:val="WW-Absatz-Standardschriftart11111111111111111111"/>
    <w:rsid w:val="00534192"/>
  </w:style>
  <w:style w:type="character" w:customStyle="1" w:styleId="WW-Absatz-Standardschriftart111111111111111111111">
    <w:name w:val="WW-Absatz-Standardschriftart111111111111111111111"/>
    <w:rsid w:val="00534192"/>
  </w:style>
  <w:style w:type="character" w:customStyle="1" w:styleId="WW-Absatz-Standardschriftart1111111111111111111111">
    <w:name w:val="WW-Absatz-Standardschriftart1111111111111111111111"/>
    <w:rsid w:val="00534192"/>
  </w:style>
  <w:style w:type="character" w:customStyle="1" w:styleId="WW-Absatz-Standardschriftart11111111111111111111111">
    <w:name w:val="WW-Absatz-Standardschriftart11111111111111111111111"/>
    <w:rsid w:val="00534192"/>
  </w:style>
  <w:style w:type="character" w:customStyle="1" w:styleId="WW-Absatz-Standardschriftart111111111111111111111111">
    <w:name w:val="WW-Absatz-Standardschriftart111111111111111111111111"/>
    <w:rsid w:val="00534192"/>
  </w:style>
  <w:style w:type="character" w:customStyle="1" w:styleId="WW-Absatz-Standardschriftart1111111111111111111111111">
    <w:name w:val="WW-Absatz-Standardschriftart1111111111111111111111111"/>
    <w:rsid w:val="00534192"/>
  </w:style>
  <w:style w:type="character" w:customStyle="1" w:styleId="WW-Absatz-Standardschriftart11111111111111111111111111">
    <w:name w:val="WW-Absatz-Standardschriftart11111111111111111111111111"/>
    <w:rsid w:val="00534192"/>
  </w:style>
  <w:style w:type="character" w:customStyle="1" w:styleId="WW-Absatz-Standardschriftart111111111111111111111111111">
    <w:name w:val="WW-Absatz-Standardschriftart111111111111111111111111111"/>
    <w:rsid w:val="00534192"/>
  </w:style>
  <w:style w:type="character" w:customStyle="1" w:styleId="WW-Absatz-Standardschriftart1111111111111111111111111111">
    <w:name w:val="WW-Absatz-Standardschriftart1111111111111111111111111111"/>
    <w:rsid w:val="00534192"/>
  </w:style>
  <w:style w:type="character" w:customStyle="1" w:styleId="WW-Absatz-Standardschriftart11111111111111111111111111111">
    <w:name w:val="WW-Absatz-Standardschriftart11111111111111111111111111111"/>
    <w:rsid w:val="00534192"/>
  </w:style>
  <w:style w:type="character" w:customStyle="1" w:styleId="WW-Absatz-Standardschriftart111111111111111111111111111111">
    <w:name w:val="WW-Absatz-Standardschriftart111111111111111111111111111111"/>
    <w:rsid w:val="00534192"/>
  </w:style>
  <w:style w:type="character" w:customStyle="1" w:styleId="WW-">
    <w:name w:val="WW-Основной шрифт абзаца"/>
    <w:rsid w:val="00534192"/>
  </w:style>
  <w:style w:type="character" w:customStyle="1" w:styleId="a8">
    <w:name w:val="Не вступил в силу"/>
    <w:basedOn w:val="WW-"/>
    <w:rsid w:val="00534192"/>
  </w:style>
  <w:style w:type="character" w:customStyle="1" w:styleId="13">
    <w:name w:val="Основной шрифт абзаца1"/>
    <w:rsid w:val="00534192"/>
  </w:style>
  <w:style w:type="character" w:customStyle="1" w:styleId="a9">
    <w:name w:val="Название Знак"/>
    <w:basedOn w:val="12"/>
    <w:rsid w:val="00534192"/>
  </w:style>
  <w:style w:type="character" w:customStyle="1" w:styleId="aa">
    <w:name w:val="Подзаголовок Знак"/>
    <w:basedOn w:val="12"/>
    <w:rsid w:val="00534192"/>
  </w:style>
  <w:style w:type="character" w:customStyle="1" w:styleId="ab">
    <w:name w:val="Верхний колонтитул Знак"/>
    <w:basedOn w:val="12"/>
    <w:rsid w:val="00534192"/>
  </w:style>
  <w:style w:type="character" w:customStyle="1" w:styleId="ac">
    <w:name w:val="Нижний колонтитул Знак"/>
    <w:basedOn w:val="12"/>
    <w:rsid w:val="00534192"/>
  </w:style>
  <w:style w:type="character" w:customStyle="1" w:styleId="ad">
    <w:name w:val="Текст выноски Знак"/>
    <w:basedOn w:val="12"/>
    <w:rsid w:val="00534192"/>
  </w:style>
  <w:style w:type="character" w:styleId="ae">
    <w:name w:val="Hyperlink"/>
    <w:rsid w:val="00534192"/>
    <w:rPr>
      <w:color w:val="0000FF"/>
      <w:u w:val="single"/>
    </w:rPr>
  </w:style>
  <w:style w:type="character" w:customStyle="1" w:styleId="ListLabel1">
    <w:name w:val="ListLabel 1"/>
    <w:rsid w:val="00534192"/>
    <w:rPr>
      <w:i/>
      <w:sz w:val="28"/>
      <w:szCs w:val="28"/>
    </w:rPr>
  </w:style>
  <w:style w:type="character" w:customStyle="1" w:styleId="ListLabel2">
    <w:name w:val="ListLabel 2"/>
    <w:rsid w:val="00534192"/>
    <w:rPr>
      <w:rFonts w:cs="Courier New"/>
      <w:sz w:val="28"/>
      <w:szCs w:val="28"/>
    </w:rPr>
  </w:style>
  <w:style w:type="character" w:customStyle="1" w:styleId="ListLabel3">
    <w:name w:val="ListLabel 3"/>
    <w:rsid w:val="00534192"/>
    <w:rPr>
      <w:b/>
    </w:rPr>
  </w:style>
  <w:style w:type="character" w:customStyle="1" w:styleId="14">
    <w:name w:val="Текст выноски Знак1"/>
    <w:rsid w:val="00534192"/>
    <w:rPr>
      <w:rFonts w:ascii="Tahoma" w:eastAsia="Andale Sans UI" w:hAnsi="Tahoma" w:cs="Tahoma"/>
      <w:kern w:val="1"/>
      <w:sz w:val="16"/>
      <w:szCs w:val="16"/>
    </w:rPr>
  </w:style>
  <w:style w:type="character" w:styleId="af">
    <w:name w:val="Emphasis"/>
    <w:qFormat/>
    <w:rsid w:val="00534192"/>
    <w:rPr>
      <w:i/>
      <w:iCs/>
    </w:rPr>
  </w:style>
  <w:style w:type="paragraph" w:customStyle="1" w:styleId="af0">
    <w:name w:val="Заголовок"/>
    <w:basedOn w:val="a"/>
    <w:next w:val="a0"/>
    <w:rsid w:val="00534192"/>
    <w:pPr>
      <w:keepNext/>
      <w:suppressAutoHyphens/>
      <w:spacing w:before="240" w:after="120" w:line="100" w:lineRule="atLeast"/>
    </w:pPr>
    <w:rPr>
      <w:rFonts w:ascii="Arial" w:eastAsia="Arial Unicode MS" w:hAnsi="Arial" w:cs="Tahoma"/>
      <w:kern w:val="1"/>
      <w:sz w:val="28"/>
      <w:szCs w:val="28"/>
      <w:lang w:eastAsia="zh-CN"/>
    </w:rPr>
  </w:style>
  <w:style w:type="character" w:customStyle="1" w:styleId="15">
    <w:name w:val="Основной текст Знак1"/>
    <w:basedOn w:val="a1"/>
    <w:rsid w:val="00534192"/>
    <w:rPr>
      <w:rFonts w:eastAsia="Andale Sans UI"/>
      <w:kern w:val="1"/>
      <w:sz w:val="24"/>
      <w:szCs w:val="24"/>
      <w:lang w:eastAsia="zh-CN"/>
    </w:rPr>
  </w:style>
  <w:style w:type="paragraph" w:styleId="af1">
    <w:name w:val="List"/>
    <w:basedOn w:val="a0"/>
    <w:rsid w:val="00534192"/>
    <w:pPr>
      <w:spacing w:line="100" w:lineRule="atLeast"/>
    </w:pPr>
    <w:rPr>
      <w:rFonts w:ascii="Arial" w:eastAsia="Andale Sans UI" w:hAnsi="Arial" w:cs="Tahoma"/>
      <w:kern w:val="1"/>
    </w:rPr>
  </w:style>
  <w:style w:type="paragraph" w:styleId="af2">
    <w:name w:val="caption"/>
    <w:basedOn w:val="a"/>
    <w:qFormat/>
    <w:rsid w:val="00534192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4">
    <w:name w:val="Указатель4"/>
    <w:basedOn w:val="a"/>
    <w:rsid w:val="00534192"/>
    <w:pPr>
      <w:suppressLineNumbers/>
      <w:suppressAutoHyphens/>
      <w:spacing w:after="0" w:line="100" w:lineRule="atLeast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534192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32">
    <w:name w:val="Указатель3"/>
    <w:basedOn w:val="a"/>
    <w:rsid w:val="00534192"/>
    <w:pPr>
      <w:suppressLineNumbers/>
      <w:suppressAutoHyphens/>
      <w:spacing w:after="0" w:line="100" w:lineRule="atLeast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23">
    <w:name w:val="Название2"/>
    <w:basedOn w:val="a"/>
    <w:rsid w:val="00534192"/>
    <w:pPr>
      <w:suppressLineNumbers/>
      <w:suppressAutoHyphens/>
      <w:spacing w:before="120" w:after="120" w:line="100" w:lineRule="atLeast"/>
    </w:pPr>
    <w:rPr>
      <w:rFonts w:ascii="Arial" w:eastAsia="Andale Sans UI" w:hAnsi="Arial" w:cs="Tahoma"/>
      <w:i/>
      <w:iCs/>
      <w:kern w:val="1"/>
      <w:sz w:val="20"/>
      <w:szCs w:val="24"/>
      <w:lang w:eastAsia="zh-CN"/>
    </w:rPr>
  </w:style>
  <w:style w:type="paragraph" w:customStyle="1" w:styleId="24">
    <w:name w:val="Указатель2"/>
    <w:basedOn w:val="a"/>
    <w:rsid w:val="00534192"/>
    <w:pPr>
      <w:suppressLineNumbers/>
      <w:suppressAutoHyphens/>
      <w:spacing w:after="0" w:line="100" w:lineRule="atLeast"/>
    </w:pPr>
    <w:rPr>
      <w:rFonts w:ascii="Arial" w:eastAsia="Andale Sans UI" w:hAnsi="Arial" w:cs="Tahoma"/>
      <w:kern w:val="1"/>
      <w:sz w:val="24"/>
      <w:szCs w:val="24"/>
      <w:lang w:eastAsia="zh-CN"/>
    </w:rPr>
  </w:style>
  <w:style w:type="paragraph" w:customStyle="1" w:styleId="16">
    <w:name w:val="Название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7">
    <w:name w:val="Указатель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3">
    <w:name w:val="Subtitle"/>
    <w:basedOn w:val="af0"/>
    <w:next w:val="a0"/>
    <w:link w:val="18"/>
    <w:qFormat/>
    <w:rsid w:val="00534192"/>
    <w:pPr>
      <w:jc w:val="center"/>
    </w:pPr>
    <w:rPr>
      <w:i/>
      <w:iCs/>
    </w:rPr>
  </w:style>
  <w:style w:type="character" w:customStyle="1" w:styleId="18">
    <w:name w:val="Подзаголовок Знак1"/>
    <w:basedOn w:val="a1"/>
    <w:link w:val="af3"/>
    <w:rsid w:val="00534192"/>
    <w:rPr>
      <w:rFonts w:ascii="Arial" w:eastAsia="Arial Unicode MS" w:hAnsi="Arial" w:cs="Tahoma"/>
      <w:i/>
      <w:iCs/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4">
    <w:name w:val="header"/>
    <w:basedOn w:val="a"/>
    <w:link w:val="19"/>
    <w:rsid w:val="0053419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19">
    <w:name w:val="Верхний колонтитул Знак1"/>
    <w:basedOn w:val="a1"/>
    <w:link w:val="af4"/>
    <w:rsid w:val="00534192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5">
    <w:name w:val="footer"/>
    <w:basedOn w:val="a"/>
    <w:link w:val="1a"/>
    <w:rsid w:val="00534192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1a">
    <w:name w:val="Нижний колонтитул Знак1"/>
    <w:basedOn w:val="a1"/>
    <w:link w:val="af5"/>
    <w:rsid w:val="00534192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b">
    <w:name w:val="Цитата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10">
    <w:name w:val="Указатель 1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51">
    <w:name w:val="Указатель5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WW-3">
    <w:name w:val="WW-Основной текст с отступом 3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1c">
    <w:name w:val="Основной текст с отступом Знак1"/>
    <w:basedOn w:val="a1"/>
    <w:rsid w:val="00534192"/>
    <w:rPr>
      <w:rFonts w:eastAsia="Andale Sans UI"/>
      <w:b/>
      <w:bCs/>
      <w:kern w:val="1"/>
      <w:sz w:val="28"/>
      <w:szCs w:val="28"/>
      <w:lang w:eastAsia="zh-CN"/>
    </w:rPr>
  </w:style>
  <w:style w:type="paragraph" w:customStyle="1" w:styleId="af6">
    <w:name w:val="адресат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aanao">
    <w:name w:val="aa?anao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Nonformat">
    <w:name w:val="ConsNonformat"/>
    <w:rsid w:val="00534192"/>
    <w:pPr>
      <w:widowControl w:val="0"/>
      <w:suppressAutoHyphens/>
    </w:pPr>
    <w:rPr>
      <w:rFonts w:ascii="Calibri" w:eastAsia="Arial Unicode MS" w:hAnsi="Calibri" w:cs="font212"/>
      <w:kern w:val="1"/>
      <w:lang w:eastAsia="zh-CN"/>
    </w:rPr>
  </w:style>
  <w:style w:type="paragraph" w:customStyle="1" w:styleId="WW-2">
    <w:name w:val="WW-Основной текст с отступом 2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d">
    <w:name w:val="Название объекта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Title">
    <w:name w:val="ConsTitle"/>
    <w:rsid w:val="00534192"/>
    <w:pPr>
      <w:widowControl w:val="0"/>
      <w:suppressAutoHyphens/>
    </w:pPr>
    <w:rPr>
      <w:rFonts w:ascii="Calibri" w:eastAsia="Arial Unicode MS" w:hAnsi="Calibri" w:cs="font212"/>
      <w:kern w:val="1"/>
      <w:lang w:eastAsia="zh-CN"/>
    </w:rPr>
  </w:style>
  <w:style w:type="paragraph" w:customStyle="1" w:styleId="af7">
    <w:name w:val="Стиль"/>
    <w:rsid w:val="00534192"/>
    <w:pPr>
      <w:widowControl w:val="0"/>
      <w:suppressAutoHyphens/>
    </w:pPr>
    <w:rPr>
      <w:rFonts w:ascii="Calibri" w:eastAsia="Arial Unicode MS" w:hAnsi="Calibri" w:cs="font212"/>
      <w:kern w:val="1"/>
      <w:lang w:eastAsia="zh-CN"/>
    </w:rPr>
  </w:style>
  <w:style w:type="paragraph" w:customStyle="1" w:styleId="af8">
    <w:name w:val="Содержимое таблицы"/>
    <w:basedOn w:val="a"/>
    <w:rsid w:val="00534192"/>
    <w:pPr>
      <w:suppressLineNumbers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rsid w:val="00534192"/>
    <w:pPr>
      <w:widowControl w:val="0"/>
      <w:suppressAutoHyphens/>
    </w:pPr>
    <w:rPr>
      <w:rFonts w:ascii="Calibri" w:eastAsia="Arial Unicode MS" w:hAnsi="Calibri" w:cs="font212"/>
      <w:kern w:val="1"/>
      <w:lang w:eastAsia="zh-CN"/>
    </w:rPr>
  </w:style>
  <w:style w:type="paragraph" w:customStyle="1" w:styleId="ConsPlusNonformat">
    <w:name w:val="ConsPlusNonformat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Title">
    <w:name w:val="ConsPlusTitle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Cell">
    <w:name w:val="ConsPlusCell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DocList">
    <w:name w:val="ConsPlusDocList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5341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e">
    <w:name w:val="Абзац списка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f">
    <w:name w:val="Текст выноски1"/>
    <w:basedOn w:val="a"/>
    <w:rsid w:val="0053419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a">
    <w:name w:val="Balloon Text"/>
    <w:basedOn w:val="a"/>
    <w:link w:val="25"/>
    <w:rsid w:val="00534192"/>
    <w:pPr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25">
    <w:name w:val="Текст выноски Знак2"/>
    <w:basedOn w:val="a1"/>
    <w:link w:val="afa"/>
    <w:rsid w:val="00534192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fb">
    <w:name w:val="List Paragraph"/>
    <w:basedOn w:val="a"/>
    <w:uiPriority w:val="34"/>
    <w:qFormat/>
    <w:rsid w:val="0001518B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user101</cp:lastModifiedBy>
  <cp:revision>7</cp:revision>
  <dcterms:created xsi:type="dcterms:W3CDTF">2017-02-28T05:16:00Z</dcterms:created>
  <dcterms:modified xsi:type="dcterms:W3CDTF">2018-02-05T13:35:00Z</dcterms:modified>
</cp:coreProperties>
</file>